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31" w:rsidRPr="00A76386" w:rsidRDefault="00546B31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E118A4" w:rsidRPr="00A76386" w:rsidRDefault="00E118A4" w:rsidP="00E118A4">
      <w:pPr>
        <w:spacing w:before="1" w:line="220" w:lineRule="exact"/>
        <w:jc w:val="center"/>
        <w:rPr>
          <w:rFonts w:asciiTheme="minorHAnsi" w:hAnsiTheme="minorHAnsi"/>
          <w:b/>
          <w:sz w:val="24"/>
          <w:szCs w:val="24"/>
        </w:rPr>
      </w:pPr>
      <w:r w:rsidRPr="00A76386">
        <w:rPr>
          <w:rFonts w:asciiTheme="minorHAnsi" w:hAnsiTheme="minorHAnsi"/>
          <w:b/>
          <w:sz w:val="24"/>
          <w:szCs w:val="24"/>
        </w:rPr>
        <w:t>Lesson Plan</w:t>
      </w:r>
    </w:p>
    <w:p w:rsidR="00546B31" w:rsidRPr="00A76386" w:rsidRDefault="006F59BA">
      <w:pPr>
        <w:spacing w:before="24"/>
        <w:ind w:left="640"/>
        <w:rPr>
          <w:rFonts w:asciiTheme="minorHAnsi" w:hAnsiTheme="minorHAnsi"/>
          <w:sz w:val="24"/>
          <w:szCs w:val="24"/>
        </w:rPr>
      </w:pPr>
      <w:r w:rsidRPr="00A76386">
        <w:rPr>
          <w:rFonts w:asciiTheme="minorHAnsi" w:hAnsiTheme="minorHAnsi"/>
          <w:b/>
          <w:spacing w:val="-1"/>
          <w:sz w:val="24"/>
          <w:szCs w:val="24"/>
        </w:rPr>
        <w:t>N</w:t>
      </w:r>
      <w:r w:rsidRPr="00A76386">
        <w:rPr>
          <w:rFonts w:asciiTheme="minorHAnsi" w:hAnsiTheme="minorHAnsi"/>
          <w:b/>
          <w:spacing w:val="1"/>
          <w:sz w:val="24"/>
          <w:szCs w:val="24"/>
        </w:rPr>
        <w:t>a</w:t>
      </w:r>
      <w:r w:rsidRPr="00A76386">
        <w:rPr>
          <w:rFonts w:asciiTheme="minorHAnsi" w:hAnsiTheme="minorHAnsi"/>
          <w:b/>
          <w:spacing w:val="-3"/>
          <w:sz w:val="24"/>
          <w:szCs w:val="24"/>
        </w:rPr>
        <w:t>m</w:t>
      </w:r>
      <w:r w:rsidRPr="00A76386">
        <w:rPr>
          <w:rFonts w:asciiTheme="minorHAnsi" w:hAnsiTheme="minorHAnsi"/>
          <w:b/>
          <w:sz w:val="24"/>
          <w:szCs w:val="24"/>
        </w:rPr>
        <w:t xml:space="preserve">e </w:t>
      </w:r>
      <w:proofErr w:type="spellStart"/>
      <w:r w:rsidR="00AD4EEB" w:rsidRPr="00A76386">
        <w:rPr>
          <w:rFonts w:asciiTheme="minorHAnsi" w:hAnsiTheme="minorHAnsi"/>
          <w:b/>
          <w:sz w:val="24"/>
          <w:szCs w:val="24"/>
        </w:rPr>
        <w:t>Incharge</w:t>
      </w:r>
      <w:proofErr w:type="spellEnd"/>
      <w:r w:rsidR="00AD4EEB" w:rsidRPr="00A76386">
        <w:rPr>
          <w:rFonts w:asciiTheme="minorHAnsi" w:hAnsiTheme="minorHAnsi"/>
          <w:b/>
          <w:sz w:val="24"/>
          <w:szCs w:val="24"/>
        </w:rPr>
        <w:t xml:space="preserve"> Teacher</w:t>
      </w:r>
      <w:r w:rsidR="0040424D" w:rsidRPr="00A76386">
        <w:rPr>
          <w:rFonts w:asciiTheme="minorHAnsi" w:hAnsiTheme="minorHAnsi"/>
          <w:b/>
          <w:sz w:val="24"/>
          <w:szCs w:val="24"/>
        </w:rPr>
        <w:t>:</w:t>
      </w:r>
      <w:r w:rsidR="00AD4EEB" w:rsidRPr="00A76386">
        <w:rPr>
          <w:rFonts w:asciiTheme="minorHAnsi" w:hAnsiTheme="minorHAnsi"/>
          <w:b/>
          <w:sz w:val="24"/>
          <w:szCs w:val="24"/>
        </w:rPr>
        <w:t xml:space="preserve"> –</w:t>
      </w:r>
      <w:r w:rsidRPr="00A76386">
        <w:rPr>
          <w:rFonts w:asciiTheme="minorHAnsi" w:hAnsiTheme="minorHAnsi"/>
          <w:b/>
          <w:sz w:val="24"/>
          <w:szCs w:val="24"/>
        </w:rPr>
        <w:t xml:space="preserve"> </w:t>
      </w:r>
      <w:r w:rsidR="00AD4EEB" w:rsidRPr="00A76386">
        <w:rPr>
          <w:rFonts w:asciiTheme="minorHAnsi" w:hAnsiTheme="minorHAnsi"/>
          <w:spacing w:val="-3"/>
          <w:sz w:val="24"/>
          <w:szCs w:val="24"/>
        </w:rPr>
        <w:t xml:space="preserve">Dr. </w:t>
      </w:r>
      <w:proofErr w:type="gramStart"/>
      <w:r w:rsidR="009417A2">
        <w:rPr>
          <w:rFonts w:asciiTheme="minorHAnsi" w:hAnsiTheme="minorHAnsi"/>
          <w:spacing w:val="-3"/>
          <w:sz w:val="24"/>
          <w:szCs w:val="24"/>
        </w:rPr>
        <w:t>SONIA  BATRA</w:t>
      </w:r>
      <w:proofErr w:type="gramEnd"/>
    </w:p>
    <w:p w:rsidR="00546B31" w:rsidRPr="00A76386" w:rsidRDefault="006F59BA">
      <w:pPr>
        <w:spacing w:line="320" w:lineRule="exact"/>
        <w:ind w:left="640"/>
        <w:rPr>
          <w:rFonts w:asciiTheme="minorHAnsi" w:hAnsiTheme="minorHAnsi"/>
          <w:sz w:val="24"/>
          <w:szCs w:val="24"/>
        </w:rPr>
      </w:pPr>
      <w:r w:rsidRPr="00A76386">
        <w:rPr>
          <w:rFonts w:asciiTheme="minorHAnsi" w:hAnsiTheme="minorHAnsi"/>
          <w:b/>
          <w:sz w:val="24"/>
          <w:szCs w:val="24"/>
        </w:rPr>
        <w:t>Subject</w:t>
      </w:r>
      <w:r w:rsidR="0040424D" w:rsidRPr="00A76386">
        <w:rPr>
          <w:rFonts w:asciiTheme="minorHAnsi" w:hAnsiTheme="minorHAnsi"/>
          <w:b/>
          <w:sz w:val="24"/>
          <w:szCs w:val="24"/>
        </w:rPr>
        <w:t xml:space="preserve">                             : </w:t>
      </w:r>
      <w:r w:rsidRPr="00A76386">
        <w:rPr>
          <w:rFonts w:asciiTheme="minorHAnsi" w:hAnsiTheme="minorHAnsi"/>
          <w:b/>
          <w:sz w:val="24"/>
          <w:szCs w:val="24"/>
        </w:rPr>
        <w:t xml:space="preserve">- </w:t>
      </w:r>
      <w:proofErr w:type="gramStart"/>
      <w:r w:rsidR="009417A2">
        <w:rPr>
          <w:rFonts w:asciiTheme="minorHAnsi" w:hAnsiTheme="minorHAnsi"/>
          <w:spacing w:val="-3"/>
          <w:sz w:val="24"/>
          <w:szCs w:val="24"/>
        </w:rPr>
        <w:t xml:space="preserve">ZOOLOGY </w:t>
      </w:r>
      <w:r w:rsidR="00951D4B" w:rsidRPr="00A76386">
        <w:rPr>
          <w:rFonts w:asciiTheme="minorHAnsi" w:hAnsiTheme="minorHAnsi"/>
          <w:sz w:val="24"/>
          <w:szCs w:val="24"/>
        </w:rPr>
        <w:t xml:space="preserve"> Theory</w:t>
      </w:r>
      <w:proofErr w:type="gramEnd"/>
    </w:p>
    <w:p w:rsidR="00546B31" w:rsidRPr="00A76386" w:rsidRDefault="006F59BA">
      <w:pPr>
        <w:spacing w:before="17"/>
        <w:ind w:left="640"/>
        <w:rPr>
          <w:rFonts w:asciiTheme="minorHAnsi" w:hAnsiTheme="minorHAnsi"/>
          <w:sz w:val="24"/>
          <w:szCs w:val="24"/>
        </w:rPr>
      </w:pPr>
      <w:r w:rsidRPr="00A76386">
        <w:rPr>
          <w:rFonts w:asciiTheme="minorHAnsi" w:hAnsiTheme="minorHAnsi"/>
          <w:b/>
          <w:bCs/>
          <w:spacing w:val="-1"/>
          <w:w w:val="116"/>
          <w:sz w:val="24"/>
          <w:szCs w:val="24"/>
        </w:rPr>
        <w:t>L</w:t>
      </w:r>
      <w:r w:rsidRPr="00A76386">
        <w:rPr>
          <w:rFonts w:asciiTheme="minorHAnsi" w:hAnsiTheme="minorHAnsi"/>
          <w:b/>
          <w:bCs/>
          <w:w w:val="116"/>
          <w:sz w:val="24"/>
          <w:szCs w:val="24"/>
        </w:rPr>
        <w:t>e</w:t>
      </w:r>
      <w:r w:rsidRPr="00A76386">
        <w:rPr>
          <w:rFonts w:asciiTheme="minorHAnsi" w:hAnsiTheme="minorHAnsi"/>
          <w:b/>
          <w:bCs/>
          <w:spacing w:val="1"/>
          <w:w w:val="116"/>
          <w:sz w:val="24"/>
          <w:szCs w:val="24"/>
        </w:rPr>
        <w:t>ss</w:t>
      </w:r>
      <w:r w:rsidRPr="00A76386">
        <w:rPr>
          <w:rFonts w:asciiTheme="minorHAnsi" w:hAnsiTheme="minorHAnsi"/>
          <w:b/>
          <w:bCs/>
          <w:w w:val="116"/>
          <w:sz w:val="24"/>
          <w:szCs w:val="24"/>
        </w:rPr>
        <w:t>on</w:t>
      </w:r>
      <w:r w:rsidRPr="00A76386">
        <w:rPr>
          <w:rFonts w:asciiTheme="minorHAnsi" w:hAnsiTheme="minorHAnsi"/>
          <w:b/>
          <w:bCs/>
          <w:spacing w:val="-23"/>
          <w:w w:val="116"/>
          <w:sz w:val="24"/>
          <w:szCs w:val="24"/>
        </w:rPr>
        <w:t xml:space="preserve"> </w:t>
      </w:r>
      <w:r w:rsidRPr="00A76386">
        <w:rPr>
          <w:rFonts w:asciiTheme="minorHAnsi" w:hAnsiTheme="minorHAnsi"/>
          <w:b/>
          <w:bCs/>
          <w:spacing w:val="-1"/>
          <w:w w:val="116"/>
          <w:sz w:val="24"/>
          <w:szCs w:val="24"/>
        </w:rPr>
        <w:t>P</w:t>
      </w:r>
      <w:r w:rsidRPr="00A76386">
        <w:rPr>
          <w:rFonts w:asciiTheme="minorHAnsi" w:hAnsiTheme="minorHAnsi"/>
          <w:b/>
          <w:bCs/>
          <w:w w:val="116"/>
          <w:sz w:val="24"/>
          <w:szCs w:val="24"/>
        </w:rPr>
        <w:t>lan</w:t>
      </w:r>
      <w:r w:rsidR="0040424D" w:rsidRPr="00A76386">
        <w:rPr>
          <w:rFonts w:asciiTheme="minorHAnsi" w:hAnsiTheme="minorHAnsi"/>
          <w:b/>
          <w:bCs/>
          <w:w w:val="116"/>
          <w:sz w:val="24"/>
          <w:szCs w:val="24"/>
        </w:rPr>
        <w:t xml:space="preserve">                :</w:t>
      </w:r>
      <w:r w:rsidRPr="00A76386">
        <w:rPr>
          <w:rFonts w:asciiTheme="minorHAnsi" w:hAnsiTheme="minorHAnsi"/>
          <w:spacing w:val="17"/>
          <w:w w:val="116"/>
          <w:sz w:val="24"/>
          <w:szCs w:val="24"/>
        </w:rPr>
        <w:t xml:space="preserve"> </w:t>
      </w:r>
      <w:r w:rsidRPr="00A76386">
        <w:rPr>
          <w:rFonts w:asciiTheme="minorHAnsi" w:hAnsiTheme="minorHAnsi"/>
          <w:sz w:val="24"/>
          <w:szCs w:val="24"/>
        </w:rPr>
        <w:t>-</w:t>
      </w:r>
      <w:r w:rsidRPr="00A76386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76386">
        <w:rPr>
          <w:rFonts w:asciiTheme="minorHAnsi" w:hAnsiTheme="minorHAnsi"/>
          <w:sz w:val="24"/>
          <w:szCs w:val="24"/>
        </w:rPr>
        <w:t>1</w:t>
      </w:r>
      <w:r w:rsidR="0040424D" w:rsidRPr="00A76386">
        <w:rPr>
          <w:rFonts w:asciiTheme="minorHAnsi" w:hAnsiTheme="minorHAnsi"/>
          <w:sz w:val="24"/>
          <w:szCs w:val="24"/>
        </w:rPr>
        <w:t>7</w:t>
      </w:r>
      <w:r w:rsidRPr="00A76386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76386">
        <w:rPr>
          <w:rFonts w:asciiTheme="minorHAnsi" w:hAnsiTheme="minorHAnsi"/>
          <w:w w:val="114"/>
          <w:sz w:val="24"/>
          <w:szCs w:val="24"/>
        </w:rPr>
        <w:t>Wee</w:t>
      </w:r>
      <w:r w:rsidRPr="00A76386">
        <w:rPr>
          <w:rFonts w:asciiTheme="minorHAnsi" w:hAnsiTheme="minorHAnsi"/>
          <w:spacing w:val="-2"/>
          <w:w w:val="114"/>
          <w:sz w:val="24"/>
          <w:szCs w:val="24"/>
        </w:rPr>
        <w:t>k</w:t>
      </w:r>
      <w:r w:rsidRPr="00A76386">
        <w:rPr>
          <w:rFonts w:asciiTheme="minorHAnsi" w:hAnsiTheme="minorHAnsi"/>
          <w:w w:val="114"/>
          <w:sz w:val="24"/>
          <w:szCs w:val="24"/>
        </w:rPr>
        <w:t>s</w:t>
      </w:r>
      <w:r w:rsidRPr="00A76386">
        <w:rPr>
          <w:rFonts w:asciiTheme="minorHAnsi" w:hAnsiTheme="minorHAnsi"/>
          <w:spacing w:val="-18"/>
          <w:w w:val="114"/>
          <w:sz w:val="24"/>
          <w:szCs w:val="24"/>
        </w:rPr>
        <w:t xml:space="preserve"> </w:t>
      </w:r>
      <w:r w:rsidRPr="00A76386">
        <w:rPr>
          <w:rFonts w:asciiTheme="minorHAnsi" w:hAnsiTheme="minorHAnsi"/>
          <w:spacing w:val="1"/>
          <w:w w:val="114"/>
          <w:sz w:val="24"/>
          <w:szCs w:val="24"/>
        </w:rPr>
        <w:t>(</w:t>
      </w:r>
      <w:r w:rsidR="00AD4EEB" w:rsidRPr="00A76386">
        <w:rPr>
          <w:rFonts w:asciiTheme="minorHAnsi" w:hAnsiTheme="minorHAnsi"/>
          <w:spacing w:val="1"/>
          <w:w w:val="114"/>
          <w:sz w:val="24"/>
          <w:szCs w:val="24"/>
        </w:rPr>
        <w:t>1</w:t>
      </w:r>
      <w:r w:rsidR="00773550">
        <w:rPr>
          <w:rFonts w:asciiTheme="minorHAnsi" w:hAnsiTheme="minorHAnsi"/>
          <w:spacing w:val="1"/>
          <w:w w:val="114"/>
          <w:sz w:val="24"/>
          <w:szCs w:val="24"/>
        </w:rPr>
        <w:t>6</w:t>
      </w:r>
      <w:r w:rsidR="00773550">
        <w:rPr>
          <w:rFonts w:asciiTheme="minorHAnsi" w:hAnsiTheme="minorHAnsi"/>
          <w:spacing w:val="1"/>
          <w:w w:val="114"/>
          <w:sz w:val="24"/>
          <w:szCs w:val="24"/>
          <w:vertAlign w:val="superscript"/>
        </w:rPr>
        <w:t>th</w:t>
      </w:r>
      <w:r w:rsidRPr="00A76386">
        <w:rPr>
          <w:rFonts w:asciiTheme="minorHAnsi" w:hAnsiTheme="minorHAnsi"/>
          <w:w w:val="114"/>
          <w:sz w:val="24"/>
          <w:szCs w:val="24"/>
        </w:rPr>
        <w:t>J</w:t>
      </w:r>
      <w:r w:rsidR="00773550">
        <w:rPr>
          <w:rFonts w:asciiTheme="minorHAnsi" w:hAnsiTheme="minorHAnsi"/>
          <w:spacing w:val="-1"/>
          <w:w w:val="114"/>
          <w:sz w:val="24"/>
          <w:szCs w:val="24"/>
        </w:rPr>
        <w:t>uly</w:t>
      </w:r>
      <w:r w:rsidRPr="00A76386">
        <w:rPr>
          <w:rFonts w:asciiTheme="minorHAnsi" w:hAnsiTheme="minorHAnsi"/>
          <w:spacing w:val="1"/>
          <w:w w:val="114"/>
          <w:sz w:val="24"/>
          <w:szCs w:val="24"/>
        </w:rPr>
        <w:t>-</w:t>
      </w:r>
      <w:r w:rsidR="00AD4EEB" w:rsidRPr="00A76386">
        <w:rPr>
          <w:rFonts w:asciiTheme="minorHAnsi" w:hAnsiTheme="minorHAnsi"/>
          <w:spacing w:val="1"/>
          <w:w w:val="114"/>
          <w:sz w:val="24"/>
          <w:szCs w:val="24"/>
        </w:rPr>
        <w:t xml:space="preserve"> </w:t>
      </w:r>
      <w:r w:rsidR="00773550">
        <w:rPr>
          <w:rFonts w:asciiTheme="minorHAnsi" w:hAnsiTheme="minorHAnsi"/>
          <w:spacing w:val="1"/>
          <w:w w:val="114"/>
          <w:sz w:val="24"/>
          <w:szCs w:val="24"/>
        </w:rPr>
        <w:t>5</w:t>
      </w:r>
      <w:r w:rsidR="00AD4EEB" w:rsidRPr="00A76386">
        <w:rPr>
          <w:rFonts w:asciiTheme="minorHAnsi" w:hAnsiTheme="minorHAnsi"/>
          <w:spacing w:val="1"/>
          <w:w w:val="114"/>
          <w:sz w:val="24"/>
          <w:szCs w:val="24"/>
          <w:vertAlign w:val="superscript"/>
        </w:rPr>
        <w:t>th</w:t>
      </w:r>
      <w:r w:rsidR="00AD4EEB" w:rsidRPr="00A76386">
        <w:rPr>
          <w:rFonts w:asciiTheme="minorHAnsi" w:hAnsiTheme="minorHAnsi"/>
          <w:spacing w:val="1"/>
          <w:w w:val="114"/>
          <w:sz w:val="24"/>
          <w:szCs w:val="24"/>
        </w:rPr>
        <w:t xml:space="preserve"> </w:t>
      </w:r>
      <w:r w:rsidR="00773550">
        <w:rPr>
          <w:rFonts w:asciiTheme="minorHAnsi" w:hAnsiTheme="minorHAnsi"/>
          <w:spacing w:val="-1"/>
          <w:w w:val="114"/>
          <w:sz w:val="24"/>
          <w:szCs w:val="24"/>
        </w:rPr>
        <w:t>November</w:t>
      </w:r>
      <w:r w:rsidR="00AD4EEB" w:rsidRPr="00A76386">
        <w:rPr>
          <w:rFonts w:asciiTheme="minorHAnsi" w:hAnsiTheme="minorHAnsi"/>
          <w:spacing w:val="41"/>
          <w:w w:val="114"/>
          <w:sz w:val="24"/>
          <w:szCs w:val="24"/>
        </w:rPr>
        <w:t xml:space="preserve"> </w:t>
      </w:r>
      <w:r w:rsidR="0040424D" w:rsidRPr="00A76386">
        <w:rPr>
          <w:rFonts w:asciiTheme="minorHAnsi" w:hAnsiTheme="minorHAnsi"/>
          <w:sz w:val="24"/>
          <w:szCs w:val="24"/>
        </w:rPr>
        <w:t>2018</w:t>
      </w:r>
      <w:r w:rsidR="0040424D" w:rsidRPr="00A76386">
        <w:rPr>
          <w:rFonts w:asciiTheme="minorHAnsi" w:hAnsiTheme="minorHAnsi"/>
          <w:spacing w:val="52"/>
          <w:sz w:val="24"/>
          <w:szCs w:val="24"/>
        </w:rPr>
        <w:t>)</w:t>
      </w:r>
    </w:p>
    <w:p w:rsidR="00546B31" w:rsidRPr="00A76386" w:rsidRDefault="00546B31">
      <w:pPr>
        <w:spacing w:before="7" w:line="120" w:lineRule="exact"/>
        <w:rPr>
          <w:rFonts w:asciiTheme="minorHAnsi" w:hAnsiTheme="minorHAnsi"/>
          <w:sz w:val="24"/>
          <w:szCs w:val="24"/>
        </w:rPr>
      </w:pPr>
    </w:p>
    <w:tbl>
      <w:tblPr>
        <w:tblW w:w="10892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550"/>
        <w:gridCol w:w="3510"/>
        <w:gridCol w:w="2520"/>
        <w:gridCol w:w="2520"/>
      </w:tblGrid>
      <w:tr w:rsidR="00FF6CE9" w:rsidRPr="00A76386" w:rsidTr="00E575A9">
        <w:trPr>
          <w:trHeight w:hRule="exact" w:val="53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before="1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b/>
                <w:spacing w:val="-1"/>
                <w:sz w:val="24"/>
                <w:szCs w:val="24"/>
              </w:rPr>
              <w:t>W</w:t>
            </w:r>
            <w:r w:rsidRPr="00A76386">
              <w:rPr>
                <w:rFonts w:asciiTheme="minorHAnsi" w:eastAsia="Cambria" w:hAnsiTheme="minorHAnsi"/>
                <w:b/>
                <w:sz w:val="24"/>
                <w:szCs w:val="24"/>
              </w:rPr>
              <w:t>e</w:t>
            </w:r>
            <w:r w:rsidRPr="00A76386">
              <w:rPr>
                <w:rFonts w:asciiTheme="minorHAnsi" w:eastAsia="Cambria" w:hAnsiTheme="minorHAnsi"/>
                <w:b/>
                <w:spacing w:val="1"/>
                <w:sz w:val="24"/>
                <w:szCs w:val="24"/>
              </w:rPr>
              <w:t>e</w:t>
            </w:r>
            <w:r w:rsidRPr="00A76386">
              <w:rPr>
                <w:rFonts w:asciiTheme="minorHAnsi" w:eastAsia="Cambria" w:hAnsiTheme="minorHAnsi"/>
                <w:b/>
                <w:sz w:val="24"/>
                <w:szCs w:val="24"/>
              </w:rPr>
              <w:t>k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before="1"/>
              <w:ind w:left="107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b/>
                <w:sz w:val="24"/>
                <w:szCs w:val="24"/>
              </w:rPr>
              <w:t>Da</w:t>
            </w:r>
            <w:r w:rsidRPr="00A76386">
              <w:rPr>
                <w:rFonts w:asciiTheme="minorHAnsi" w:eastAsia="Cambria" w:hAnsiTheme="minorHAnsi"/>
                <w:b/>
                <w:spacing w:val="1"/>
                <w:sz w:val="24"/>
                <w:szCs w:val="24"/>
              </w:rPr>
              <w:t>t</w:t>
            </w:r>
            <w:r w:rsidRPr="00A76386">
              <w:rPr>
                <w:rFonts w:asciiTheme="minorHAnsi" w:eastAsia="Cambria" w:hAnsiTheme="minorHAnsi"/>
                <w:b/>
                <w:sz w:val="24"/>
                <w:szCs w:val="24"/>
              </w:rPr>
              <w:t>e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9417A2">
            <w:pPr>
              <w:spacing w:line="260" w:lineRule="exact"/>
              <w:ind w:left="1062" w:right="1060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Cl</w:t>
            </w:r>
            <w:r w:rsidRPr="00A76386">
              <w:rPr>
                <w:rFonts w:asciiTheme="minorHAnsi" w:eastAsia="Calibri" w:hAnsiTheme="minorHAnsi"/>
                <w:b/>
                <w:spacing w:val="-1"/>
                <w:position w:val="1"/>
                <w:sz w:val="24"/>
                <w:szCs w:val="24"/>
              </w:rPr>
              <w:t>a</w:t>
            </w:r>
            <w:r w:rsidRPr="00A76386">
              <w:rPr>
                <w:rFonts w:asciiTheme="minorHAnsi" w:eastAsia="Calibri" w:hAnsiTheme="minorHAnsi"/>
                <w:b/>
                <w:spacing w:val="-2"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b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A76386">
              <w:rPr>
                <w:rFonts w:asciiTheme="minorHAnsi" w:eastAsia="Calibri" w:hAnsiTheme="minorHAnsi"/>
                <w:b/>
                <w:spacing w:val="-1"/>
                <w:position w:val="1"/>
                <w:sz w:val="24"/>
                <w:szCs w:val="24"/>
              </w:rPr>
              <w:t>B</w:t>
            </w:r>
            <w:r w:rsidRPr="00A76386"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.</w:t>
            </w:r>
            <w:r w:rsidRPr="00A76386">
              <w:rPr>
                <w:rFonts w:asciiTheme="minorHAnsi" w:eastAsia="Calibri" w:hAnsiTheme="minorHAnsi"/>
                <w:b/>
                <w:spacing w:val="-1"/>
                <w:position w:val="1"/>
                <w:sz w:val="24"/>
                <w:szCs w:val="24"/>
              </w:rPr>
              <w:t>Sc</w:t>
            </w:r>
            <w:r w:rsidRPr="00A76386">
              <w:rPr>
                <w:rFonts w:asciiTheme="minorHAnsi" w:eastAsia="Calibri" w:hAnsiTheme="minorHAnsi"/>
                <w:b/>
                <w:spacing w:val="3"/>
                <w:position w:val="1"/>
                <w:sz w:val="24"/>
                <w:szCs w:val="24"/>
              </w:rPr>
              <w:t>.</w:t>
            </w:r>
            <w:r w:rsidRPr="00A76386">
              <w:rPr>
                <w:rFonts w:asciiTheme="minorHAnsi" w:eastAsia="Calibri" w:hAnsiTheme="minorHAnsi"/>
                <w:b/>
                <w:position w:val="1"/>
                <w:sz w:val="24"/>
                <w:szCs w:val="24"/>
              </w:rPr>
              <w:t>-I</w:t>
            </w:r>
            <w:r>
              <w:rPr>
                <w:rFonts w:asciiTheme="minorHAnsi" w:eastAsia="Calibri" w:hAnsiTheme="minorHAnsi"/>
                <w:b/>
                <w:position w:val="1"/>
                <w:sz w:val="24"/>
                <w:szCs w:val="24"/>
              </w:rPr>
              <w:t xml:space="preserve"> (Paper </w:t>
            </w:r>
            <w:r w:rsidR="009417A2">
              <w:rPr>
                <w:rFonts w:asciiTheme="minorHAnsi" w:eastAsia="Calibri" w:hAnsiTheme="minorHAnsi"/>
                <w:b/>
                <w:position w:val="1"/>
                <w:sz w:val="24"/>
                <w:szCs w:val="24"/>
              </w:rPr>
              <w:t>I)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Default="00FF6CE9">
            <w:pPr>
              <w:spacing w:line="260" w:lineRule="exact"/>
              <w:ind w:left="559"/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Cl</w:t>
            </w:r>
            <w:r w:rsidRPr="00A76386">
              <w:rPr>
                <w:rFonts w:asciiTheme="minorHAnsi" w:eastAsia="Calibri" w:hAnsiTheme="minorHAnsi"/>
                <w:b/>
                <w:spacing w:val="-1"/>
                <w:position w:val="1"/>
                <w:sz w:val="24"/>
                <w:szCs w:val="24"/>
              </w:rPr>
              <w:t>a</w:t>
            </w:r>
            <w:r w:rsidRPr="00A76386">
              <w:rPr>
                <w:rFonts w:asciiTheme="minorHAnsi" w:eastAsia="Calibri" w:hAnsiTheme="minorHAnsi"/>
                <w:b/>
                <w:spacing w:val="-2"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b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A76386">
              <w:rPr>
                <w:rFonts w:asciiTheme="minorHAnsi" w:eastAsia="Calibri" w:hAnsiTheme="minorHAnsi"/>
                <w:b/>
                <w:spacing w:val="-1"/>
                <w:position w:val="1"/>
                <w:sz w:val="24"/>
                <w:szCs w:val="24"/>
              </w:rPr>
              <w:t>B</w:t>
            </w:r>
            <w:r w:rsidRPr="00A76386"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.</w:t>
            </w:r>
            <w:r w:rsidRPr="00A76386">
              <w:rPr>
                <w:rFonts w:asciiTheme="minorHAnsi" w:eastAsia="Calibri" w:hAnsiTheme="minorHAnsi"/>
                <w:b/>
                <w:spacing w:val="-1"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b/>
                <w:spacing w:val="2"/>
                <w:position w:val="1"/>
                <w:sz w:val="24"/>
                <w:szCs w:val="24"/>
              </w:rPr>
              <w:t>c</w:t>
            </w:r>
            <w:proofErr w:type="spellEnd"/>
            <w:r w:rsidRPr="00A76386">
              <w:rPr>
                <w:rFonts w:asciiTheme="minorHAnsi" w:eastAsia="Calibri" w:hAnsiTheme="minorHAnsi"/>
                <w:b/>
                <w:spacing w:val="-3"/>
                <w:position w:val="1"/>
                <w:sz w:val="24"/>
                <w:szCs w:val="24"/>
              </w:rPr>
              <w:t>-</w:t>
            </w:r>
            <w:r w:rsidRPr="00A76386"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II</w:t>
            </w:r>
          </w:p>
          <w:p w:rsidR="00FF6CE9" w:rsidRPr="00A76386" w:rsidRDefault="00FF6CE9">
            <w:pPr>
              <w:spacing w:line="260" w:lineRule="exact"/>
              <w:ind w:left="559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(Paper II)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5AB4" w:rsidRDefault="00A95AB4" w:rsidP="00A95AB4">
            <w:pPr>
              <w:spacing w:line="260" w:lineRule="exact"/>
              <w:ind w:left="559"/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Cl</w:t>
            </w:r>
            <w:r w:rsidRPr="00A76386">
              <w:rPr>
                <w:rFonts w:asciiTheme="minorHAnsi" w:eastAsia="Calibri" w:hAnsiTheme="minorHAnsi"/>
                <w:b/>
                <w:spacing w:val="-1"/>
                <w:position w:val="1"/>
                <w:sz w:val="24"/>
                <w:szCs w:val="24"/>
              </w:rPr>
              <w:t>a</w:t>
            </w:r>
            <w:r w:rsidRPr="00A76386">
              <w:rPr>
                <w:rFonts w:asciiTheme="minorHAnsi" w:eastAsia="Calibri" w:hAnsiTheme="minorHAnsi"/>
                <w:b/>
                <w:spacing w:val="-2"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b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A76386">
              <w:rPr>
                <w:rFonts w:asciiTheme="minorHAnsi" w:eastAsia="Calibri" w:hAnsiTheme="minorHAnsi"/>
                <w:b/>
                <w:spacing w:val="-1"/>
                <w:position w:val="1"/>
                <w:sz w:val="24"/>
                <w:szCs w:val="24"/>
              </w:rPr>
              <w:t>B</w:t>
            </w:r>
            <w:r w:rsidRPr="00A76386"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.</w:t>
            </w:r>
            <w:r w:rsidRPr="00A76386">
              <w:rPr>
                <w:rFonts w:asciiTheme="minorHAnsi" w:eastAsia="Calibri" w:hAnsiTheme="minorHAnsi"/>
                <w:b/>
                <w:spacing w:val="-1"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b/>
                <w:spacing w:val="2"/>
                <w:position w:val="1"/>
                <w:sz w:val="24"/>
                <w:szCs w:val="24"/>
              </w:rPr>
              <w:t>c</w:t>
            </w:r>
            <w:proofErr w:type="spellEnd"/>
            <w:r w:rsidRPr="00A76386">
              <w:rPr>
                <w:rFonts w:asciiTheme="minorHAnsi" w:eastAsia="Calibri" w:hAnsiTheme="minorHAnsi"/>
                <w:b/>
                <w:spacing w:val="-3"/>
                <w:position w:val="1"/>
                <w:sz w:val="24"/>
                <w:szCs w:val="24"/>
              </w:rPr>
              <w:t>-</w:t>
            </w:r>
            <w:r w:rsidRPr="00A76386"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II</w:t>
            </w:r>
            <w:r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I</w:t>
            </w:r>
          </w:p>
          <w:p w:rsidR="00FF6CE9" w:rsidRPr="00A76386" w:rsidRDefault="00A95AB4" w:rsidP="009F65A3">
            <w:pPr>
              <w:spacing w:line="260" w:lineRule="exact"/>
              <w:ind w:left="559"/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PaperI</w:t>
            </w:r>
            <w:proofErr w:type="spellEnd"/>
            <w:r>
              <w:rPr>
                <w:rFonts w:asciiTheme="minorHAnsi" w:eastAsia="Calibri" w:hAnsiTheme="minorHAnsi"/>
                <w:b/>
                <w:spacing w:val="1"/>
                <w:position w:val="1"/>
                <w:sz w:val="24"/>
                <w:szCs w:val="24"/>
              </w:rPr>
              <w:t>)</w:t>
            </w:r>
          </w:p>
        </w:tc>
      </w:tr>
      <w:tr w:rsidR="00FF6CE9" w:rsidRPr="00A76386" w:rsidTr="00E575A9">
        <w:trPr>
          <w:trHeight w:hRule="exact" w:val="650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before="5" w:line="12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FF6CE9" w:rsidRPr="00A76386" w:rsidRDefault="00FF6CE9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16.07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  <w:r>
              <w:rPr>
                <w:rFonts w:asciiTheme="minorHAnsi" w:eastAsia="Mangal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9417A2" w:rsidP="009417A2">
            <w:pPr>
              <w:spacing w:before="6"/>
              <w:ind w:left="102" w:right="1120"/>
              <w:rPr>
                <w:rFonts w:asciiTheme="minorHAnsi" w:eastAsia="Mangal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</w:t>
            </w:r>
            <w:r>
              <w:rPr>
                <w:rFonts w:asciiTheme="minorHAnsi" w:eastAsia="Mangal" w:hAnsiTheme="minorHAnsi"/>
                <w:sz w:val="24"/>
                <w:szCs w:val="24"/>
              </w:rPr>
              <w:t xml:space="preserve">ion to Invertebrates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0C2E7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Introduction to Biochemistry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E575A9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A51D4E">
            <w:pPr>
              <w:spacing w:before="20"/>
              <w:ind w:left="102" w:right="173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17.07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17A2" w:rsidRDefault="001D02B9" w:rsidP="009417A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Phylum</w:t>
            </w:r>
            <w:r w:rsidR="009417A2">
              <w:rPr>
                <w:sz w:val="24"/>
                <w:szCs w:val="24"/>
              </w:rPr>
              <w:t xml:space="preserve">  Protozoa</w:t>
            </w:r>
          </w:p>
          <w:p w:rsidR="009417A2" w:rsidRDefault="009417A2" w:rsidP="009417A2">
            <w:pPr>
              <w:spacing w:line="260" w:lineRule="exact"/>
              <w:rPr>
                <w:sz w:val="24"/>
                <w:szCs w:val="24"/>
              </w:rPr>
            </w:pPr>
          </w:p>
          <w:p w:rsidR="00FF6CE9" w:rsidRPr="00A76386" w:rsidRDefault="009417A2" w:rsidP="009417A2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Protozoa</w:t>
            </w:r>
            <w:r w:rsidR="00FF6C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ind w:left="103" w:right="461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ind w:left="103" w:right="461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E575A9">
        <w:trPr>
          <w:trHeight w:hRule="exact" w:val="62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18.07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9417A2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Classification of </w:t>
            </w:r>
            <w:r w:rsidR="009417A2">
              <w:rPr>
                <w:sz w:val="24"/>
                <w:szCs w:val="24"/>
              </w:rPr>
              <w:t>Protozoa up to Order level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E575A9">
        <w:trPr>
          <w:trHeight w:hRule="exact" w:val="62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A51D4E">
            <w:pPr>
              <w:spacing w:before="20"/>
              <w:ind w:left="102" w:right="173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19.07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C841B3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0C2E75" w:rsidP="000C2E7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Carbohydrates  and its        classification     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850C1" w:rsidP="00BB7801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Introduction to Ecology</w:t>
            </w:r>
          </w:p>
        </w:tc>
      </w:tr>
      <w:tr w:rsidR="00FF6CE9" w:rsidRPr="00A76386" w:rsidTr="00E575A9">
        <w:trPr>
          <w:trHeight w:hRule="exact" w:val="99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20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5717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26" w:rsidRDefault="00FF6CE9" w:rsidP="00C62126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="000C2E75">
              <w:rPr>
                <w:rFonts w:asciiTheme="minorHAnsi" w:eastAsia="Calibri" w:hAnsiTheme="minorHAnsi"/>
                <w:sz w:val="24"/>
                <w:szCs w:val="24"/>
              </w:rPr>
              <w:t>Structure, functions and</w:t>
            </w:r>
          </w:p>
          <w:p w:rsidR="00C62126" w:rsidRDefault="00C62126" w:rsidP="00C62126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General properties of</w:t>
            </w:r>
            <w:r w:rsidR="000C2E75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  <w:p w:rsidR="00FF6CE9" w:rsidRPr="00A76386" w:rsidRDefault="00C62126" w:rsidP="00C62126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Monosaccharides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  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0C1" w:rsidRDefault="00F850C1" w:rsidP="00F850C1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Definition , significance</w:t>
            </w:r>
          </w:p>
          <w:p w:rsidR="00851C65" w:rsidRDefault="00851C65" w:rsidP="00F850C1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 of ecology</w:t>
            </w:r>
          </w:p>
          <w:p w:rsidR="00851C65" w:rsidRDefault="00F850C1" w:rsidP="00851C6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</w:p>
          <w:p w:rsidR="00FF6CE9" w:rsidRPr="00A76386" w:rsidRDefault="00F850C1" w:rsidP="00F850C1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    </w:t>
            </w:r>
          </w:p>
        </w:tc>
      </w:tr>
      <w:tr w:rsidR="00FF6CE9" w:rsidRPr="00A76386" w:rsidTr="00F850C1">
        <w:trPr>
          <w:trHeight w:hRule="exact" w:val="90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21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C841B3">
            <w:pPr>
              <w:ind w:left="102"/>
              <w:rPr>
                <w:rFonts w:asciiTheme="minorHAnsi" w:eastAsia="Calibri" w:hAnsiTheme="minorHAnsi"/>
                <w:i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0C2E75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C65" w:rsidRDefault="00E92253" w:rsidP="00851C6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  <w:r w:rsidR="00851C65">
              <w:rPr>
                <w:rFonts w:asciiTheme="minorHAnsi" w:eastAsia="Calibri" w:hAnsiTheme="minorHAnsi"/>
                <w:sz w:val="24"/>
                <w:szCs w:val="24"/>
              </w:rPr>
              <w:t>Concept of habitat</w:t>
            </w:r>
          </w:p>
          <w:p w:rsidR="00851C65" w:rsidRDefault="00851C65" w:rsidP="00851C6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and ecological niche</w:t>
            </w:r>
          </w:p>
          <w:p w:rsidR="00851C65" w:rsidRPr="00A76386" w:rsidRDefault="00851C65" w:rsidP="00851C6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F850C1" w:rsidRPr="00A76386" w:rsidRDefault="00F850C1" w:rsidP="006A4EED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B73B3" w:rsidRPr="00A76386" w:rsidTr="00FB73B3">
        <w:trPr>
          <w:trHeight w:hRule="exact" w:val="353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22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55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3B3" w:rsidRPr="00A76386" w:rsidRDefault="00FB73B3">
            <w:pPr>
              <w:spacing w:before="4"/>
              <w:ind w:left="102"/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 xml:space="preserve">                                                            </w:t>
            </w:r>
            <w:r w:rsidRPr="00A76386"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mbria" w:hAnsiTheme="minorHAnsi"/>
                <w:color w:val="FF0000"/>
                <w:sz w:val="24"/>
                <w:szCs w:val="24"/>
              </w:rPr>
              <w:t>unday</w:t>
            </w:r>
          </w:p>
        </w:tc>
      </w:tr>
      <w:tr w:rsidR="00FF6CE9" w:rsidRPr="00A76386" w:rsidTr="00E575A9">
        <w:trPr>
          <w:trHeight w:hRule="exact" w:val="90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23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1D02B9" w:rsidP="00557179">
            <w:pPr>
              <w:ind w:left="102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of Protozoa up to Order level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26" w:rsidRDefault="00FF6CE9" w:rsidP="00C62126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C62126">
              <w:rPr>
                <w:rFonts w:asciiTheme="minorHAnsi" w:eastAsia="Calibri" w:hAnsiTheme="minorHAnsi"/>
                <w:sz w:val="24"/>
                <w:szCs w:val="24"/>
              </w:rPr>
              <w:t>Structure, functions and</w:t>
            </w:r>
          </w:p>
          <w:p w:rsidR="00C62126" w:rsidRDefault="00C62126" w:rsidP="00C62126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General properties of</w:t>
            </w:r>
          </w:p>
          <w:p w:rsidR="00C62126" w:rsidRDefault="00C62126" w:rsidP="00C62126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Disaccharides</w:t>
            </w:r>
          </w:p>
          <w:p w:rsidR="00FF6CE9" w:rsidRPr="00A76386" w:rsidRDefault="00FF6CE9" w:rsidP="008D38ED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8D38ED">
            <w:pPr>
              <w:spacing w:line="260" w:lineRule="exact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</w:p>
        </w:tc>
      </w:tr>
      <w:tr w:rsidR="00FF6CE9" w:rsidRPr="00A76386" w:rsidTr="00E575A9">
        <w:trPr>
          <w:trHeight w:hRule="exact" w:val="62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24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1D02B9" w:rsidP="00770C9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Biodiversity and Economic Importance</w:t>
            </w:r>
            <w:r w:rsidR="00584144">
              <w:rPr>
                <w:sz w:val="24"/>
                <w:szCs w:val="24"/>
              </w:rPr>
              <w:t xml:space="preserve">  of  Protozoa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674ACF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674ACF">
            <w:pPr>
              <w:spacing w:line="260" w:lineRule="exact"/>
              <w:rPr>
                <w:rFonts w:asciiTheme="minorHAnsi" w:eastAsia="Calibri" w:hAnsiTheme="minorHAnsi"/>
                <w:spacing w:val="1"/>
                <w:sz w:val="24"/>
                <w:szCs w:val="24"/>
              </w:rPr>
            </w:pPr>
          </w:p>
        </w:tc>
      </w:tr>
      <w:tr w:rsidR="00FF6CE9" w:rsidRPr="00A76386" w:rsidTr="00E575A9">
        <w:trPr>
          <w:trHeight w:hRule="exact" w:val="62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25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1D02B9" w:rsidP="00F6545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Life cycle of  Plasmodium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C03ACA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C03ACA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E575A9">
        <w:trPr>
          <w:trHeight w:hRule="exact" w:val="88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26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D02B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2126" w:rsidRDefault="00C62126" w:rsidP="00C62126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Structure, functions and</w:t>
            </w:r>
          </w:p>
          <w:p w:rsidR="00C62126" w:rsidRDefault="00C62126" w:rsidP="00C62126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General properties of</w:t>
            </w:r>
          </w:p>
          <w:p w:rsidR="00C62126" w:rsidRDefault="00C62126" w:rsidP="00C62126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Polysaccharides</w:t>
            </w:r>
          </w:p>
          <w:p w:rsidR="00FF6CE9" w:rsidRPr="00A76386" w:rsidRDefault="00FF6CE9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C65" w:rsidRPr="00A76386" w:rsidRDefault="00851C65" w:rsidP="00851C6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Effects of light   on </w:t>
            </w:r>
          </w:p>
          <w:p w:rsidR="006A4EED" w:rsidRDefault="00851C65" w:rsidP="00851C65">
            <w:pPr>
              <w:spacing w:line="260" w:lineRule="exact"/>
              <w:ind w:left="103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environment</w:t>
            </w:r>
          </w:p>
        </w:tc>
      </w:tr>
      <w:tr w:rsidR="00E575A9" w:rsidRPr="00A76386" w:rsidTr="00E575A9">
        <w:trPr>
          <w:trHeight w:hRule="exact" w:val="99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75A9" w:rsidRPr="00A76386" w:rsidRDefault="00E575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Default="00E575A9" w:rsidP="00F850C1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Structure, functions and</w:t>
            </w:r>
          </w:p>
          <w:p w:rsidR="00E575A9" w:rsidRDefault="00E575A9" w:rsidP="00F850C1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General properties of</w:t>
            </w:r>
          </w:p>
          <w:p w:rsidR="00E575A9" w:rsidRDefault="00E575A9" w:rsidP="00F850C1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Polysaccharides</w:t>
            </w:r>
          </w:p>
          <w:p w:rsidR="00E575A9" w:rsidRPr="00A76386" w:rsidRDefault="00E575A9" w:rsidP="00F850C1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C65" w:rsidRDefault="006A4EED" w:rsidP="00851C65">
            <w:pPr>
              <w:spacing w:line="260" w:lineRule="exact"/>
              <w:ind w:left="103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</w:t>
            </w:r>
            <w:r w:rsidR="00851C65"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  <w:r w:rsidR="00851C65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Effects of  temperature</w:t>
            </w:r>
          </w:p>
          <w:p w:rsidR="00851C65" w:rsidRDefault="00851C65" w:rsidP="00851C6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on environment</w:t>
            </w:r>
          </w:p>
          <w:p w:rsidR="00851C65" w:rsidRDefault="00851C65" w:rsidP="00851C6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</w:p>
          <w:p w:rsidR="00E575A9" w:rsidRDefault="00E575A9" w:rsidP="00851C6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75A9" w:rsidRPr="00A76386" w:rsidTr="00851C65">
        <w:trPr>
          <w:trHeight w:hRule="exact" w:val="108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75A9" w:rsidRPr="00A76386" w:rsidRDefault="00E575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 w:rsidP="00B14B9E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 w:rsidP="00F850C1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C65" w:rsidRDefault="006A4EED" w:rsidP="00851C6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  <w:r w:rsidR="00851C65">
              <w:rPr>
                <w:rFonts w:asciiTheme="minorHAnsi" w:eastAsia="Calibri" w:hAnsiTheme="minorHAnsi"/>
                <w:sz w:val="24"/>
                <w:szCs w:val="24"/>
              </w:rPr>
              <w:t xml:space="preserve">   Effects of humidity and  topography on   </w:t>
            </w:r>
          </w:p>
          <w:p w:rsidR="00851C65" w:rsidRDefault="00851C65" w:rsidP="00851C65">
            <w:pPr>
              <w:spacing w:before="4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 environment</w:t>
            </w:r>
          </w:p>
          <w:p w:rsidR="00E575A9" w:rsidRDefault="00E575A9" w:rsidP="006A4EED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B73B3" w:rsidRPr="00A76386" w:rsidTr="00FB73B3">
        <w:trPr>
          <w:trHeight w:hRule="exact" w:val="443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29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55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3B3" w:rsidRPr="00A76386" w:rsidRDefault="00FB73B3" w:rsidP="00A76386">
            <w:pPr>
              <w:spacing w:before="4"/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 xml:space="preserve">                                                        </w:t>
            </w:r>
            <w:r w:rsidRPr="00A76386"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mbria" w:hAnsiTheme="minorHAnsi"/>
                <w:color w:val="FF0000"/>
                <w:sz w:val="24"/>
                <w:szCs w:val="24"/>
              </w:rPr>
              <w:t>unday</w:t>
            </w:r>
          </w:p>
        </w:tc>
      </w:tr>
      <w:tr w:rsidR="00E575A9" w:rsidRPr="00A76386" w:rsidTr="00E575A9">
        <w:trPr>
          <w:trHeight w:hRule="exact" w:val="62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75A9" w:rsidRPr="00A76386" w:rsidRDefault="00E575A9">
            <w:pPr>
              <w:spacing w:before="1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30.07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 w:rsidP="00770C9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Life cycle of  Plasmodium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 w:rsidP="00C03AC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Class Test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 w:rsidP="00C03ACA">
            <w:pPr>
              <w:spacing w:line="260" w:lineRule="exact"/>
              <w:ind w:left="102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</w:p>
        </w:tc>
      </w:tr>
      <w:tr w:rsidR="00FB73B3" w:rsidRPr="00A76386" w:rsidTr="00FB73B3">
        <w:trPr>
          <w:trHeight w:hRule="exact" w:val="571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31.07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57"/>
            </w:tblGrid>
            <w:tr w:rsidR="00FB73B3" w:rsidRPr="00E37DB6" w:rsidTr="00557179">
              <w:trPr>
                <w:trHeight w:val="99"/>
              </w:trPr>
              <w:tc>
                <w:tcPr>
                  <w:tcW w:w="3357" w:type="dxa"/>
                  <w:tcBorders>
                    <w:left w:val="nil"/>
                  </w:tcBorders>
                </w:tcPr>
                <w:p w:rsidR="00FB73B3" w:rsidRPr="002E628C" w:rsidRDefault="00FB73B3" w:rsidP="00FB73B3">
                  <w:pPr>
                    <w:pStyle w:val="Default"/>
                    <w:rPr>
                      <w:color w:val="C00000"/>
                      <w:sz w:val="20"/>
                      <w:szCs w:val="20"/>
                    </w:rPr>
                  </w:pPr>
                  <w:r>
                    <w:t xml:space="preserve">            </w:t>
                  </w:r>
                  <w:r w:rsidRPr="00E37DB6">
                    <w:t xml:space="preserve"> </w:t>
                  </w:r>
                  <w:proofErr w:type="spellStart"/>
                  <w:r w:rsidRPr="002E628C">
                    <w:rPr>
                      <w:b/>
                      <w:bCs/>
                      <w:color w:val="C00000"/>
                      <w:sz w:val="20"/>
                      <w:szCs w:val="20"/>
                    </w:rPr>
                    <w:t>Shaheed</w:t>
                  </w:r>
                  <w:proofErr w:type="spellEnd"/>
                  <w:r w:rsidRPr="002E628C">
                    <w:rPr>
                      <w:b/>
                      <w:bCs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628C">
                    <w:rPr>
                      <w:b/>
                      <w:bCs/>
                      <w:color w:val="C00000"/>
                      <w:sz w:val="20"/>
                      <w:szCs w:val="20"/>
                    </w:rPr>
                    <w:t>Udham</w:t>
                  </w:r>
                  <w:proofErr w:type="spellEnd"/>
                  <w:r w:rsidRPr="002E628C">
                    <w:rPr>
                      <w:b/>
                      <w:bCs/>
                      <w:color w:val="C00000"/>
                      <w:sz w:val="20"/>
                      <w:szCs w:val="20"/>
                    </w:rPr>
                    <w:t xml:space="preserve"> Singh's </w:t>
                  </w:r>
                  <w:r>
                    <w:rPr>
                      <w:b/>
                      <w:bCs/>
                      <w:color w:val="C00000"/>
                      <w:sz w:val="20"/>
                      <w:szCs w:val="20"/>
                    </w:rPr>
                    <w:t xml:space="preserve">  Martyrdom Day</w:t>
                  </w:r>
                </w:p>
              </w:tc>
            </w:tr>
          </w:tbl>
          <w:p w:rsidR="00FB73B3" w:rsidRPr="00E37DB6" w:rsidRDefault="00FB73B3" w:rsidP="00557179">
            <w:pPr>
              <w:pStyle w:val="Default"/>
            </w:pPr>
          </w:p>
        </w:tc>
      </w:tr>
      <w:tr w:rsidR="00E575A9" w:rsidRPr="00A76386" w:rsidTr="00E575A9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75A9" w:rsidRPr="00A76386" w:rsidRDefault="00E575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 w:rsidP="00B14B9E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Parasitic Protozoan </w:t>
            </w:r>
            <w:proofErr w:type="spellStart"/>
            <w:r>
              <w:rPr>
                <w:sz w:val="24"/>
                <w:szCs w:val="24"/>
              </w:rPr>
              <w:t>viz</w:t>
            </w:r>
            <w:proofErr w:type="spellEnd"/>
            <w:r>
              <w:rPr>
                <w:sz w:val="24"/>
                <w:szCs w:val="24"/>
              </w:rPr>
              <w:t xml:space="preserve">  life cycle of  different species of  </w:t>
            </w:r>
            <w:proofErr w:type="spellStart"/>
            <w:r>
              <w:rPr>
                <w:sz w:val="24"/>
                <w:szCs w:val="24"/>
              </w:rPr>
              <w:t>Entamoeba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 w:rsidP="00C03AC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 w:rsidP="00C03AC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E575A9" w:rsidRPr="00A76386" w:rsidTr="00851C65">
        <w:trPr>
          <w:trHeight w:hRule="exact" w:val="115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75A9" w:rsidRPr="00A76386" w:rsidRDefault="00E575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575A9" w:rsidRPr="00A76386" w:rsidRDefault="00E575A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 w:rsidP="00E676CD">
            <w:pPr>
              <w:spacing w:line="260" w:lineRule="exact"/>
              <w:ind w:right="1277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Lipids and </w:t>
            </w:r>
            <w:r w:rsidR="00E676CD">
              <w:rPr>
                <w:rFonts w:asciiTheme="minorHAnsi" w:eastAsia="Calibri" w:hAnsiTheme="minorHAnsi"/>
                <w:sz w:val="24"/>
                <w:szCs w:val="24"/>
              </w:rPr>
              <w:t xml:space="preserve">    </w:t>
            </w:r>
            <w:r w:rsidR="00AF3B50">
              <w:rPr>
                <w:rFonts w:asciiTheme="minorHAnsi" w:eastAsia="Calibri" w:hAnsiTheme="minorHAnsi"/>
                <w:sz w:val="24"/>
                <w:szCs w:val="24"/>
              </w:rPr>
              <w:t xml:space="preserve">its </w:t>
            </w:r>
            <w:r w:rsidR="00E676CD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 w:rsidR="00E676CD">
              <w:rPr>
                <w:rFonts w:asciiTheme="minorHAnsi" w:eastAsia="Calibri" w:hAnsiTheme="minorHAnsi"/>
                <w:sz w:val="24"/>
                <w:szCs w:val="24"/>
              </w:rPr>
              <w:t>clasiififation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51C65" w:rsidRDefault="00F850C1" w:rsidP="00851C65">
            <w:pPr>
              <w:spacing w:before="4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  <w:r w:rsidR="006A4EED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="00851C65">
              <w:rPr>
                <w:rFonts w:asciiTheme="minorHAnsi" w:eastAsia="Calibri" w:hAnsiTheme="minorHAnsi"/>
                <w:sz w:val="24"/>
                <w:szCs w:val="24"/>
              </w:rPr>
              <w:t xml:space="preserve">  Effects of </w:t>
            </w:r>
            <w:proofErr w:type="spellStart"/>
            <w:r w:rsidR="00851C65">
              <w:rPr>
                <w:rFonts w:asciiTheme="minorHAnsi" w:eastAsia="Calibri" w:hAnsiTheme="minorHAnsi"/>
                <w:sz w:val="24"/>
                <w:szCs w:val="24"/>
              </w:rPr>
              <w:t>edaphic</w:t>
            </w:r>
            <w:proofErr w:type="spellEnd"/>
            <w:r w:rsidR="00851C65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  <w:p w:rsidR="00851C65" w:rsidRDefault="00851C65" w:rsidP="00851C65">
            <w:pPr>
              <w:spacing w:before="4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Factors on </w:t>
            </w:r>
          </w:p>
          <w:p w:rsidR="00E575A9" w:rsidRPr="00A76386" w:rsidRDefault="00851C65" w:rsidP="00851C65">
            <w:pPr>
              <w:spacing w:before="4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environment</w:t>
            </w:r>
            <w:r w:rsidR="006A4EED">
              <w:rPr>
                <w:rFonts w:asciiTheme="minorHAnsi" w:eastAsia="Calibri" w:hAnsiTheme="minorHAnsi"/>
                <w:sz w:val="24"/>
                <w:szCs w:val="24"/>
              </w:rPr>
              <w:t xml:space="preserve">    </w:t>
            </w:r>
          </w:p>
        </w:tc>
      </w:tr>
      <w:tr w:rsidR="00E575A9" w:rsidRPr="00A76386" w:rsidTr="009928F9">
        <w:trPr>
          <w:trHeight w:hRule="exact" w:val="90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75A9" w:rsidRPr="00A76386" w:rsidRDefault="00E575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3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E575A9" w:rsidRPr="00A76386" w:rsidRDefault="00E575A9" w:rsidP="0030782A">
            <w:pPr>
              <w:spacing w:before="4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E575A9" w:rsidRPr="00A76386" w:rsidRDefault="00E575A9" w:rsidP="00C62126">
            <w:pPr>
              <w:spacing w:before="4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Structure, functions and general properties of lipids</w:t>
            </w: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851C65" w:rsidRDefault="00F850C1" w:rsidP="00851C65">
            <w:pPr>
              <w:spacing w:before="4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="00851C65">
              <w:rPr>
                <w:rFonts w:asciiTheme="minorHAnsi" w:eastAsia="Calibri" w:hAnsiTheme="minorHAnsi"/>
                <w:sz w:val="24"/>
                <w:szCs w:val="24"/>
              </w:rPr>
              <w:t xml:space="preserve">Effects of </w:t>
            </w:r>
            <w:proofErr w:type="spellStart"/>
            <w:r w:rsidR="00851C65">
              <w:rPr>
                <w:rFonts w:asciiTheme="minorHAnsi" w:eastAsia="Calibri" w:hAnsiTheme="minorHAnsi"/>
                <w:sz w:val="24"/>
                <w:szCs w:val="24"/>
              </w:rPr>
              <w:t>edaphic</w:t>
            </w:r>
            <w:proofErr w:type="spellEnd"/>
            <w:r w:rsidR="00851C65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  <w:p w:rsidR="00851C65" w:rsidRDefault="00851C65" w:rsidP="00851C65">
            <w:pPr>
              <w:spacing w:before="4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factors  on</w:t>
            </w:r>
          </w:p>
          <w:p w:rsidR="00851C65" w:rsidRDefault="00851C65" w:rsidP="00851C65">
            <w:pPr>
              <w:spacing w:before="4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 environment</w:t>
            </w:r>
          </w:p>
          <w:p w:rsidR="00851C65" w:rsidRDefault="00851C65" w:rsidP="00851C65">
            <w:pPr>
              <w:spacing w:before="4"/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9513C9" w:rsidRPr="00A76386" w:rsidRDefault="00F850C1" w:rsidP="00851C6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</w:tr>
      <w:tr w:rsidR="00E575A9" w:rsidRPr="00A76386" w:rsidTr="009513C9">
        <w:trPr>
          <w:trHeight w:hRule="exact" w:val="52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75A9" w:rsidRPr="00A76386" w:rsidRDefault="00E575A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4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75A9" w:rsidRPr="00A76386" w:rsidRDefault="00E575A9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C65" w:rsidRDefault="00851C65" w:rsidP="00851C6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Effect of Biotic factors</w:t>
            </w:r>
          </w:p>
          <w:p w:rsidR="009513C9" w:rsidRDefault="00851C65" w:rsidP="00851C6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on  environment</w:t>
            </w:r>
          </w:p>
        </w:tc>
      </w:tr>
      <w:tr w:rsidR="00FB73B3" w:rsidRPr="00A76386" w:rsidTr="00FB73B3">
        <w:trPr>
          <w:trHeight w:hRule="exact" w:val="353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5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55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 w:rsidP="00A76386">
            <w:pPr>
              <w:spacing w:before="5"/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 xml:space="preserve">                                     </w:t>
            </w:r>
            <w:r w:rsidRPr="00A76386"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 xml:space="preserve"> S</w:t>
            </w:r>
            <w:r w:rsidRPr="00A76386">
              <w:rPr>
                <w:rFonts w:asciiTheme="minorHAnsi" w:eastAsia="Cambria" w:hAnsiTheme="minorHAnsi"/>
                <w:color w:val="FF0000"/>
                <w:sz w:val="24"/>
                <w:szCs w:val="24"/>
              </w:rPr>
              <w:t>unday</w:t>
            </w:r>
          </w:p>
        </w:tc>
      </w:tr>
    </w:tbl>
    <w:p w:rsidR="00546B31" w:rsidRPr="00A76386" w:rsidRDefault="00546B31">
      <w:pPr>
        <w:spacing w:before="4" w:line="80" w:lineRule="exact"/>
        <w:rPr>
          <w:rFonts w:asciiTheme="minorHAnsi" w:hAnsiTheme="minorHAnsi"/>
          <w:sz w:val="24"/>
          <w:szCs w:val="24"/>
        </w:rPr>
      </w:pPr>
    </w:p>
    <w:tbl>
      <w:tblPr>
        <w:tblW w:w="10907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550"/>
        <w:gridCol w:w="3495"/>
        <w:gridCol w:w="15"/>
        <w:gridCol w:w="2520"/>
        <w:gridCol w:w="2535"/>
      </w:tblGrid>
      <w:tr w:rsidR="00FF6CE9" w:rsidRPr="00A76386" w:rsidTr="009928F9">
        <w:trPr>
          <w:trHeight w:hRule="exact" w:val="73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6CE9" w:rsidRPr="00A76386" w:rsidRDefault="00FF6CE9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6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495" w:type="dxa"/>
            <w:tcBorders>
              <w:top w:val="single" w:sz="5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FF6CE9" w:rsidRPr="0030782A" w:rsidRDefault="0030782A" w:rsidP="007A6F19">
            <w:pPr>
              <w:spacing w:line="240" w:lineRule="exact"/>
              <w:rPr>
                <w:rFonts w:asciiTheme="minorHAnsi" w:eastAsia="Cambria" w:hAnsiTheme="minorHAnsi"/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A6F19">
              <w:rPr>
                <w:sz w:val="24"/>
                <w:szCs w:val="24"/>
              </w:rPr>
              <w:t xml:space="preserve">Parasitic Protozoan </w:t>
            </w:r>
            <w:proofErr w:type="spellStart"/>
            <w:r w:rsidR="007A6F19">
              <w:rPr>
                <w:sz w:val="24"/>
                <w:szCs w:val="24"/>
              </w:rPr>
              <w:t>viz</w:t>
            </w:r>
            <w:proofErr w:type="spellEnd"/>
            <w:r w:rsidR="007A6F19">
              <w:rPr>
                <w:sz w:val="24"/>
                <w:szCs w:val="24"/>
              </w:rPr>
              <w:t xml:space="preserve">  life cycle of  different species of  </w:t>
            </w:r>
            <w:proofErr w:type="spellStart"/>
            <w:r w:rsidR="007A6F19">
              <w:rPr>
                <w:sz w:val="24"/>
                <w:szCs w:val="24"/>
              </w:rPr>
              <w:t>Entamoeba</w:t>
            </w:r>
            <w:proofErr w:type="spellEnd"/>
          </w:p>
        </w:tc>
        <w:tc>
          <w:tcPr>
            <w:tcW w:w="2535" w:type="dxa"/>
            <w:gridSpan w:val="2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F6CE9" w:rsidRPr="009928F9" w:rsidRDefault="009928F9" w:rsidP="009928F9">
            <w:pPr>
              <w:spacing w:line="240" w:lineRule="exact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b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Structure, functions and general properties of lipids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F6CE9" w:rsidRPr="008D38ED" w:rsidRDefault="00FF6CE9" w:rsidP="00B14B9E">
            <w:pPr>
              <w:spacing w:line="240" w:lineRule="exact"/>
              <w:rPr>
                <w:rFonts w:asciiTheme="minorHAnsi" w:eastAsia="Cambria" w:hAnsiTheme="minorHAnsi"/>
                <w:sz w:val="24"/>
                <w:szCs w:val="24"/>
              </w:rPr>
            </w:pPr>
          </w:p>
        </w:tc>
      </w:tr>
      <w:tr w:rsidR="00FF6CE9" w:rsidRPr="00A76386" w:rsidTr="00584144">
        <w:trPr>
          <w:trHeight w:hRule="exact" w:val="598"/>
        </w:trPr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6CE9" w:rsidRPr="00A76386" w:rsidRDefault="00FF6CE9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FF6CE9" w:rsidRPr="007A6F19" w:rsidRDefault="007A6F19" w:rsidP="00584144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  <w:r w:rsidRPr="007A6F19">
              <w:rPr>
                <w:rFonts w:asciiTheme="minorHAnsi" w:eastAsia="Calibri" w:hAnsiTheme="minorHAnsi"/>
                <w:sz w:val="24"/>
                <w:szCs w:val="24"/>
              </w:rPr>
              <w:t>Revision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FF6CE9" w:rsidRPr="00A76386" w:rsidRDefault="00FF6CE9" w:rsidP="0034264A">
            <w:pPr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</w:t>
            </w:r>
          </w:p>
          <w:p w:rsidR="00FF6CE9" w:rsidRPr="00A76386" w:rsidRDefault="00FF6CE9" w:rsidP="009928F9">
            <w:pPr>
              <w:numPr>
                <w:ilvl w:val="0"/>
                <w:numId w:val="2"/>
              </w:num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FF6CE9" w:rsidRDefault="00FF6CE9" w:rsidP="0034264A">
            <w:pPr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</w:p>
        </w:tc>
      </w:tr>
      <w:tr w:rsidR="00FF6CE9" w:rsidRPr="00A76386" w:rsidTr="00584144">
        <w:trPr>
          <w:trHeight w:hRule="exact" w:val="346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 w:rsidP="00B14B9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6CE9" w:rsidRPr="00A76386" w:rsidRDefault="00FF6CE9" w:rsidP="00B14B9E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8.08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FF6CE9" w:rsidRPr="00A76386" w:rsidRDefault="00584144" w:rsidP="007A6F19">
            <w:pPr>
              <w:spacing w:before="5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 xml:space="preserve">   </w:t>
            </w:r>
            <w:r w:rsidR="007A6F19">
              <w:rPr>
                <w:sz w:val="24"/>
                <w:szCs w:val="24"/>
              </w:rPr>
              <w:t xml:space="preserve">Life cycle of  </w:t>
            </w:r>
            <w:proofErr w:type="spellStart"/>
            <w:r w:rsidR="007A6F19">
              <w:rPr>
                <w:sz w:val="24"/>
                <w:szCs w:val="24"/>
              </w:rPr>
              <w:t>Trypanosoma</w:t>
            </w:r>
            <w:proofErr w:type="spellEnd"/>
            <w:r>
              <w:rPr>
                <w:rFonts w:asciiTheme="minorHAnsi" w:eastAsia="Cambria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7" w:space="0" w:color="000000"/>
            </w:tcBorders>
          </w:tcPr>
          <w:p w:rsidR="00FF6CE9" w:rsidRPr="00A76386" w:rsidRDefault="00FF6CE9" w:rsidP="00B14B9E">
            <w:pPr>
              <w:spacing w:before="5"/>
              <w:rPr>
                <w:rFonts w:asciiTheme="minorHAnsi" w:eastAsia="Cambria" w:hAnsiTheme="minorHAnsi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single" w:sz="7" w:space="0" w:color="000000"/>
            </w:tcBorders>
          </w:tcPr>
          <w:p w:rsidR="00FF6CE9" w:rsidRPr="00A76386" w:rsidRDefault="00FF6CE9" w:rsidP="00B14B9E">
            <w:pPr>
              <w:spacing w:before="5"/>
              <w:rPr>
                <w:rFonts w:asciiTheme="minorHAnsi" w:eastAsia="Cambria" w:hAnsiTheme="minorHAnsi"/>
                <w:sz w:val="24"/>
                <w:szCs w:val="24"/>
              </w:rPr>
            </w:pPr>
          </w:p>
        </w:tc>
      </w:tr>
      <w:tr w:rsidR="00FF6CE9" w:rsidRPr="00A76386" w:rsidTr="00584144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6CE9" w:rsidRPr="00A76386" w:rsidRDefault="00FF6CE9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9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FF6CE9" w:rsidRPr="00A76386" w:rsidRDefault="007A6F19" w:rsidP="00417AB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FF6CE9" w:rsidRPr="00A76386" w:rsidRDefault="009928F9" w:rsidP="00C71B0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 xml:space="preserve">   Revision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FF6CE9" w:rsidRDefault="00851C65" w:rsidP="00C71B0A">
            <w:pPr>
              <w:spacing w:line="260" w:lineRule="exact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 xml:space="preserve">   Revision</w:t>
            </w:r>
          </w:p>
        </w:tc>
      </w:tr>
      <w:tr w:rsidR="00FF6CE9" w:rsidRPr="00A76386" w:rsidTr="00C90135">
        <w:trPr>
          <w:trHeight w:hRule="exact" w:val="1003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6CE9" w:rsidRPr="00A76386" w:rsidRDefault="00FF6CE9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10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FF6CE9" w:rsidRPr="001953F0" w:rsidRDefault="00FF6CE9" w:rsidP="001953F0">
            <w:pPr>
              <w:spacing w:before="4"/>
              <w:ind w:left="121"/>
              <w:rPr>
                <w:rFonts w:asciiTheme="minorHAnsi" w:eastAsia="Cambria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FF6CE9" w:rsidRPr="001953F0" w:rsidRDefault="00FF6CE9" w:rsidP="009928F9">
            <w:pPr>
              <w:spacing w:before="4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</w:t>
            </w:r>
            <w:r w:rsidR="009928F9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Introduction to Proteins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FF6CE9" w:rsidRDefault="009513C9" w:rsidP="00C71B0A">
            <w:pPr>
              <w:spacing w:before="4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Concept, components,</w:t>
            </w:r>
          </w:p>
          <w:p w:rsidR="00C90135" w:rsidRDefault="00C90135" w:rsidP="00C90135">
            <w:pPr>
              <w:spacing w:before="4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 and  functions of</w:t>
            </w:r>
          </w:p>
          <w:p w:rsidR="009513C9" w:rsidRDefault="00C90135" w:rsidP="00C90135">
            <w:pPr>
              <w:spacing w:before="4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  ecosystem  </w:t>
            </w:r>
          </w:p>
        </w:tc>
      </w:tr>
      <w:tr w:rsidR="00FF6CE9" w:rsidRPr="00A76386" w:rsidTr="00584144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6CE9" w:rsidRPr="00A76386" w:rsidRDefault="00FF6CE9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11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3D2142">
            <w:pPr>
              <w:spacing w:line="260" w:lineRule="exact"/>
              <w:ind w:left="121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Pr="00A76386" w:rsidRDefault="00FF6CE9" w:rsidP="00770C9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Default="009513C9" w:rsidP="00770C99">
            <w:pPr>
              <w:spacing w:line="26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Energy flow, Food chain</w:t>
            </w:r>
          </w:p>
        </w:tc>
      </w:tr>
      <w:tr w:rsidR="00FB73B3" w:rsidRPr="00A76386" w:rsidTr="00FB73B3">
        <w:trPr>
          <w:trHeight w:hRule="exact" w:val="346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B73B3" w:rsidRPr="00A76386" w:rsidRDefault="00FB73B3" w:rsidP="003D2C8C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2.0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565" w:type="dxa"/>
            <w:gridSpan w:val="4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FB73B3" w:rsidRPr="00A76386" w:rsidRDefault="00FB73B3">
            <w:pPr>
              <w:spacing w:before="4"/>
              <w:ind w:left="121"/>
              <w:rPr>
                <w:rFonts w:asciiTheme="minorHAnsi" w:eastAsia="Cambria" w:hAnsiTheme="minorHAnsi"/>
                <w:color w:val="C00000"/>
                <w:spacing w:val="1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color w:val="C00000"/>
                <w:spacing w:val="1"/>
                <w:sz w:val="24"/>
                <w:szCs w:val="24"/>
              </w:rPr>
              <w:t xml:space="preserve">                               </w:t>
            </w:r>
            <w:r w:rsidRPr="00A76386">
              <w:rPr>
                <w:rFonts w:asciiTheme="minorHAnsi" w:eastAsia="Cambria" w:hAnsiTheme="minorHAnsi"/>
                <w:color w:val="C00000"/>
                <w:spacing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mbria" w:hAnsiTheme="minorHAnsi"/>
                <w:color w:val="C00000"/>
                <w:sz w:val="24"/>
                <w:szCs w:val="24"/>
              </w:rPr>
              <w:t>unday</w:t>
            </w:r>
          </w:p>
        </w:tc>
      </w:tr>
      <w:tr w:rsidR="00FF6CE9" w:rsidRPr="00A76386" w:rsidTr="00417AB8">
        <w:trPr>
          <w:trHeight w:hRule="exact" w:val="64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6CE9" w:rsidRPr="00A76386" w:rsidRDefault="00FF6CE9" w:rsidP="003D2C8C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13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417AB8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  cycle of </w:t>
            </w:r>
            <w:proofErr w:type="spellStart"/>
            <w:r>
              <w:rPr>
                <w:sz w:val="24"/>
                <w:szCs w:val="24"/>
              </w:rPr>
              <w:t>Leishmania</w:t>
            </w:r>
            <w:proofErr w:type="spellEnd"/>
            <w:r>
              <w:rPr>
                <w:sz w:val="24"/>
                <w:szCs w:val="24"/>
              </w:rPr>
              <w:t xml:space="preserve">  and                </w:t>
            </w:r>
            <w:proofErr w:type="spellStart"/>
            <w:r>
              <w:rPr>
                <w:sz w:val="24"/>
                <w:szCs w:val="24"/>
              </w:rPr>
              <w:t>Giardia</w:t>
            </w:r>
            <w:proofErr w:type="spellEnd"/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Pr="00A76386" w:rsidRDefault="009928F9" w:rsidP="001B6D4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Classification of Proteins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Pr="00A76386" w:rsidRDefault="00FF6CE9" w:rsidP="001B6D4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584144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6CE9" w:rsidRPr="00A76386" w:rsidRDefault="00FF6CE9" w:rsidP="003D2C8C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14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417AB8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Class Test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Pr="00A76386" w:rsidRDefault="00FF6CE9" w:rsidP="0034264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Pr="00A76386" w:rsidRDefault="00FF6CE9" w:rsidP="0034264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734CC" w:rsidRPr="00A76386" w:rsidTr="00402BBA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734CC" w:rsidRPr="00A76386" w:rsidRDefault="00C734C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734CC" w:rsidRPr="00A76386" w:rsidRDefault="00C734CC" w:rsidP="003D2C8C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15.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565" w:type="dxa"/>
            <w:gridSpan w:val="4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C734CC" w:rsidRPr="002E628C" w:rsidRDefault="00C734CC" w:rsidP="00557179">
            <w:pPr>
              <w:pStyle w:val="Default"/>
              <w:rPr>
                <w:color w:val="C00000"/>
              </w:rPr>
            </w:pPr>
            <w:r w:rsidRPr="002E628C">
              <w:rPr>
                <w:color w:val="C00000"/>
              </w:rPr>
              <w:t>Independence Day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52"/>
            </w:tblGrid>
            <w:tr w:rsidR="00C734CC">
              <w:trPr>
                <w:trHeight w:val="99"/>
              </w:trPr>
              <w:tc>
                <w:tcPr>
                  <w:tcW w:w="1552" w:type="dxa"/>
                </w:tcPr>
                <w:p w:rsidR="00C734CC" w:rsidRDefault="00C734C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Independence Day</w:t>
                  </w:r>
                </w:p>
              </w:tc>
            </w:tr>
          </w:tbl>
          <w:p w:rsidR="00C734CC" w:rsidRDefault="00C734CC" w:rsidP="005571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52"/>
            </w:tblGrid>
            <w:tr w:rsidR="00C734CC">
              <w:trPr>
                <w:trHeight w:val="99"/>
              </w:trPr>
              <w:tc>
                <w:tcPr>
                  <w:tcW w:w="1552" w:type="dxa"/>
                </w:tcPr>
                <w:p w:rsidR="00C734CC" w:rsidRDefault="00C734C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Independence Day</w:t>
                  </w:r>
                </w:p>
              </w:tc>
            </w:tr>
          </w:tbl>
          <w:p w:rsidR="00C734CC" w:rsidRPr="002E628C" w:rsidRDefault="00C734CC" w:rsidP="00557179">
            <w:pPr>
              <w:pStyle w:val="Default"/>
              <w:rPr>
                <w:color w:val="C00000"/>
              </w:rPr>
            </w:pPr>
          </w:p>
        </w:tc>
      </w:tr>
      <w:tr w:rsidR="00FF6CE9" w:rsidRPr="00A76386" w:rsidTr="00584144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6CE9" w:rsidRPr="00A76386" w:rsidRDefault="00FF6CE9" w:rsidP="003D2C8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6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953F0">
            <w:pPr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Pr="00A76386" w:rsidRDefault="009928F9" w:rsidP="00C71B0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Structure of Proteins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Default="00C90135" w:rsidP="00C71B0A">
            <w:pPr>
              <w:spacing w:line="26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 xml:space="preserve">Food Web, </w:t>
            </w:r>
            <w:proofErr w:type="spellStart"/>
            <w:r>
              <w:rPr>
                <w:rFonts w:asciiTheme="minorHAnsi" w:eastAsia="Cambria" w:hAnsiTheme="minorHAnsi"/>
                <w:sz w:val="24"/>
                <w:szCs w:val="24"/>
              </w:rPr>
              <w:t>Trophic</w:t>
            </w:r>
            <w:proofErr w:type="spellEnd"/>
            <w:r>
              <w:rPr>
                <w:rFonts w:asciiTheme="minorHAnsi" w:eastAsia="Cambria" w:hAnsiTheme="minorHAnsi"/>
                <w:sz w:val="24"/>
                <w:szCs w:val="24"/>
              </w:rPr>
              <w:t xml:space="preserve"> </w:t>
            </w:r>
          </w:p>
          <w:p w:rsidR="00C90135" w:rsidRDefault="00C90135" w:rsidP="00C71B0A">
            <w:pPr>
              <w:spacing w:line="26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 xml:space="preserve"> structure</w:t>
            </w:r>
          </w:p>
        </w:tc>
      </w:tr>
      <w:tr w:rsidR="00FF6CE9" w:rsidRPr="00A76386" w:rsidTr="00C90135">
        <w:trPr>
          <w:trHeight w:hRule="exact" w:val="508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6CE9" w:rsidRPr="00A76386" w:rsidRDefault="00FF6CE9" w:rsidP="003D2C8C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17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417AB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Pr="00A76386" w:rsidRDefault="009928F9" w:rsidP="00770C9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Functions of Proteins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Default="00C90135" w:rsidP="00770C9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Ecological pyramids,</w:t>
            </w:r>
          </w:p>
          <w:p w:rsidR="00C90135" w:rsidRDefault="00C90135" w:rsidP="00770C9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Productivity</w:t>
            </w:r>
          </w:p>
        </w:tc>
      </w:tr>
      <w:tr w:rsidR="00FF6CE9" w:rsidRPr="00A76386" w:rsidTr="00C90135">
        <w:trPr>
          <w:trHeight w:hRule="exact" w:val="90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6CE9" w:rsidRPr="00A76386" w:rsidRDefault="00FF6CE9" w:rsidP="003D2C8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sz w:val="24"/>
                <w:szCs w:val="24"/>
              </w:rPr>
              <w:t>18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772B0A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Pr="00A76386" w:rsidRDefault="00FF6CE9">
            <w:pPr>
              <w:ind w:left="102" w:right="25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Default="00C90135">
            <w:pPr>
              <w:ind w:left="102" w:right="252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Introduction to major </w:t>
            </w:r>
          </w:p>
          <w:p w:rsidR="00C90135" w:rsidRDefault="00C90135">
            <w:pPr>
              <w:ind w:left="102" w:right="252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Ecosystem of the </w:t>
            </w:r>
          </w:p>
          <w:p w:rsidR="00C90135" w:rsidRPr="00A76386" w:rsidRDefault="00C90135">
            <w:pPr>
              <w:ind w:left="102" w:right="252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world</w:t>
            </w:r>
          </w:p>
        </w:tc>
      </w:tr>
      <w:tr w:rsidR="00FB73B3" w:rsidRPr="00A76386" w:rsidTr="00FB73B3">
        <w:trPr>
          <w:trHeight w:hRule="exact" w:val="373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B73B3" w:rsidRPr="00A76386" w:rsidRDefault="00FB73B3" w:rsidP="003D2C8C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565" w:type="dxa"/>
            <w:gridSpan w:val="4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FB73B3" w:rsidRPr="00A76386" w:rsidRDefault="00FB73B3">
            <w:pPr>
              <w:spacing w:before="1"/>
              <w:ind w:left="97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 xml:space="preserve">                          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FF6CE9" w:rsidRPr="00A76386" w:rsidTr="00584144">
        <w:trPr>
          <w:trHeight w:hRule="exact" w:val="36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6CE9" w:rsidRPr="00A76386" w:rsidRDefault="00FF6CE9" w:rsidP="003D2C8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20.08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417AB8" w:rsidP="007D1855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Introduction to Phylum </w:t>
            </w:r>
            <w:proofErr w:type="spellStart"/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Porifera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Pr="00A76386" w:rsidRDefault="00AF3B50" w:rsidP="0034264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Class </w:t>
            </w:r>
            <w:r w:rsidR="00D25D19">
              <w:rPr>
                <w:rFonts w:asciiTheme="minorHAnsi" w:eastAsia="Calibri" w:hAnsiTheme="minorHAnsi"/>
                <w:sz w:val="24"/>
                <w:szCs w:val="24"/>
              </w:rPr>
              <w:t xml:space="preserve"> Discussion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Pr="00A76386" w:rsidRDefault="00FF6CE9" w:rsidP="0034264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584144">
        <w:trPr>
          <w:trHeight w:hRule="exact" w:val="535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6CE9" w:rsidRPr="00A76386" w:rsidRDefault="00FF6CE9" w:rsidP="003D2C8C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21.08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417AB8" w:rsidP="000A5B93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Classification of </w:t>
            </w:r>
            <w:proofErr w:type="spellStart"/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Porifera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Pr="00A76386" w:rsidRDefault="00FF6CE9" w:rsidP="0034264A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Pr="00A76386" w:rsidRDefault="00FF6CE9" w:rsidP="0034264A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B73B3" w:rsidRPr="00A76386" w:rsidTr="00FB73B3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B73B3" w:rsidRPr="00A76386" w:rsidRDefault="00FB73B3" w:rsidP="003D2C8C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22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565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FB73B3" w:rsidRPr="002E628C" w:rsidRDefault="00FB73B3" w:rsidP="00D91E15">
            <w:pPr>
              <w:pStyle w:val="Default"/>
              <w:rPr>
                <w:color w:val="C00000"/>
              </w:rPr>
            </w:pPr>
            <w:r w:rsidRPr="002E628C">
              <w:rPr>
                <w:b/>
                <w:bCs/>
                <w:color w:val="C00000"/>
                <w:sz w:val="20"/>
                <w:szCs w:val="20"/>
              </w:rPr>
              <w:t>Id-</w:t>
            </w:r>
            <w:proofErr w:type="spellStart"/>
            <w:r w:rsidRPr="002E628C">
              <w:rPr>
                <w:b/>
                <w:bCs/>
                <w:color w:val="C00000"/>
                <w:sz w:val="20"/>
                <w:szCs w:val="20"/>
              </w:rPr>
              <w:t>Ul</w:t>
            </w:r>
            <w:proofErr w:type="spellEnd"/>
            <w:r w:rsidRPr="002E628C">
              <w:rPr>
                <w:b/>
                <w:bCs/>
                <w:color w:val="C00000"/>
                <w:sz w:val="20"/>
                <w:szCs w:val="20"/>
              </w:rPr>
              <w:t>-</w:t>
            </w:r>
            <w:proofErr w:type="spellStart"/>
            <w:r w:rsidRPr="002E628C">
              <w:rPr>
                <w:b/>
                <w:bCs/>
                <w:color w:val="C00000"/>
                <w:sz w:val="20"/>
                <w:szCs w:val="20"/>
              </w:rPr>
              <w:t>Zuha</w:t>
            </w:r>
            <w:proofErr w:type="spellEnd"/>
            <w:r w:rsidRPr="002E628C">
              <w:rPr>
                <w:b/>
                <w:bCs/>
                <w:color w:val="C00000"/>
                <w:sz w:val="20"/>
                <w:szCs w:val="20"/>
              </w:rPr>
              <w:t xml:space="preserve"> (</w:t>
            </w:r>
            <w:proofErr w:type="spellStart"/>
            <w:r w:rsidRPr="002E628C">
              <w:rPr>
                <w:b/>
                <w:bCs/>
                <w:color w:val="C00000"/>
                <w:sz w:val="20"/>
                <w:szCs w:val="20"/>
              </w:rPr>
              <w:t>Bakrid</w:t>
            </w:r>
            <w:proofErr w:type="spellEnd"/>
            <w:r w:rsidRPr="002E628C">
              <w:rPr>
                <w:b/>
                <w:bCs/>
                <w:color w:val="C00000"/>
                <w:sz w:val="20"/>
                <w:szCs w:val="20"/>
              </w:rPr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70"/>
            </w:tblGrid>
            <w:tr w:rsidR="00FB73B3" w:rsidRPr="00F74164" w:rsidTr="0037772A">
              <w:trPr>
                <w:trHeight w:val="541"/>
              </w:trPr>
              <w:tc>
                <w:tcPr>
                  <w:tcW w:w="1570" w:type="dxa"/>
                  <w:tcBorders>
                    <w:left w:val="nil"/>
                  </w:tcBorders>
                </w:tcPr>
                <w:p w:rsidR="00FB73B3" w:rsidRPr="00F74164" w:rsidRDefault="00FB73B3" w:rsidP="00D91E1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B73B3" w:rsidRPr="002E628C" w:rsidRDefault="00FB73B3" w:rsidP="00D91E15">
            <w:pPr>
              <w:pStyle w:val="Default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FF6CE9" w:rsidRPr="00A76386" w:rsidTr="00C90135">
        <w:trPr>
          <w:trHeight w:hRule="exact" w:val="97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6CE9" w:rsidRPr="00A76386" w:rsidRDefault="00FF6CE9" w:rsidP="003D2C8C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23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822EAC" w:rsidRDefault="00FF6CE9" w:rsidP="00772B0A">
            <w:pPr>
              <w:spacing w:line="260" w:lineRule="exact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Pr="00A76386" w:rsidRDefault="009928F9" w:rsidP="00023106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Introduction and nomenclature of Enzymes</w:t>
            </w:r>
            <w:r w:rsidR="00FF6CE9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90135" w:rsidRDefault="00C90135" w:rsidP="00C90135">
            <w:pPr>
              <w:ind w:left="102" w:right="252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Introduction to major </w:t>
            </w:r>
          </w:p>
          <w:p w:rsidR="00C90135" w:rsidRDefault="00C90135" w:rsidP="00C90135">
            <w:pPr>
              <w:ind w:left="102" w:right="252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Ecosystem of the </w:t>
            </w:r>
          </w:p>
          <w:p w:rsidR="00FF6CE9" w:rsidRDefault="00C90135" w:rsidP="00C9013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world</w:t>
            </w:r>
          </w:p>
        </w:tc>
      </w:tr>
      <w:tr w:rsidR="00FF6CE9" w:rsidRPr="00A76386" w:rsidTr="00C90135">
        <w:trPr>
          <w:trHeight w:hRule="exact" w:val="90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6CE9" w:rsidRPr="00A76386" w:rsidRDefault="00FF6CE9" w:rsidP="003D2C8C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24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822EAC" w:rsidRDefault="00FF6CE9" w:rsidP="00772B0A">
            <w:pPr>
              <w:spacing w:line="260" w:lineRule="exact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Pr="00A76386" w:rsidRDefault="00023106" w:rsidP="0002310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Classification of Enzymes</w:t>
            </w:r>
            <w:r w:rsidR="00FF6CE9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90135" w:rsidRDefault="00C90135" w:rsidP="00C90135">
            <w:pPr>
              <w:ind w:left="102" w:right="252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Introduction to major </w:t>
            </w:r>
          </w:p>
          <w:p w:rsidR="00C90135" w:rsidRDefault="00C90135" w:rsidP="00C90135">
            <w:pPr>
              <w:ind w:left="102" w:right="252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Ecosystem of the </w:t>
            </w:r>
          </w:p>
          <w:p w:rsidR="00FF6CE9" w:rsidRDefault="00C90135" w:rsidP="00C9013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world</w:t>
            </w:r>
          </w:p>
        </w:tc>
      </w:tr>
      <w:tr w:rsidR="00FF6CE9" w:rsidRPr="00A76386" w:rsidTr="00584144">
        <w:trPr>
          <w:trHeight w:hRule="exact" w:val="34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6CE9" w:rsidRPr="00A76386" w:rsidRDefault="00FF6CE9" w:rsidP="005B2FBB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 25.08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FF6CE9" w:rsidRPr="00A76386" w:rsidRDefault="00FF6CE9" w:rsidP="00073DEC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FF6CE9" w:rsidRPr="00C71B0A" w:rsidRDefault="00FF6CE9" w:rsidP="00023106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FF6CE9" w:rsidRDefault="00C90135" w:rsidP="00C71B0A">
            <w:pPr>
              <w:spacing w:before="1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  Class  Test</w:t>
            </w:r>
          </w:p>
        </w:tc>
      </w:tr>
      <w:tr w:rsidR="00F977E8" w:rsidRPr="00A76386" w:rsidTr="004C5229">
        <w:trPr>
          <w:trHeight w:hRule="exact" w:val="27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77E8" w:rsidRPr="00A76386" w:rsidRDefault="00F977E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977E8" w:rsidRPr="00A76386" w:rsidRDefault="00F977E8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26.08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565" w:type="dxa"/>
            <w:gridSpan w:val="4"/>
            <w:tcBorders>
              <w:top w:val="single" w:sz="5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F977E8" w:rsidRPr="00A76386" w:rsidRDefault="00F977E8" w:rsidP="00C71B0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position w:val="1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position w:val="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ay</w:t>
            </w:r>
          </w:p>
        </w:tc>
      </w:tr>
      <w:tr w:rsidR="00FF6CE9" w:rsidRPr="00A76386" w:rsidTr="00584144">
        <w:trPr>
          <w:trHeight w:hRule="exact" w:val="63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F6CE9" w:rsidRPr="00A76386" w:rsidRDefault="00FF6CE9" w:rsidP="005B2FBB">
            <w:pPr>
              <w:spacing w:before="6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27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417AB8" w:rsidP="007A6F19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Biodiversity in Sponges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Pr="00A76386" w:rsidRDefault="00023106" w:rsidP="0034264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Mechanism of Enzyme action</w:t>
            </w:r>
          </w:p>
        </w:tc>
        <w:tc>
          <w:tcPr>
            <w:tcW w:w="2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F6CE9" w:rsidRPr="00A76386" w:rsidRDefault="00FF6CE9" w:rsidP="0034264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792FB9" w:rsidRPr="00A76386" w:rsidTr="00792FB9">
        <w:trPr>
          <w:trHeight w:hRule="exact" w:val="706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FB9" w:rsidRPr="00A76386" w:rsidRDefault="00792FB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92FB9" w:rsidRPr="00A76386" w:rsidRDefault="00792FB9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28.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gridSpan w:val="2"/>
            <w:tcBorders>
              <w:top w:val="nil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792FB9" w:rsidRDefault="00792FB9" w:rsidP="000A5B93">
            <w:pPr>
              <w:spacing w:before="1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Economic importance of Sponges and type study of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Scypha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792FB9" w:rsidRPr="00792FB9" w:rsidRDefault="00792FB9" w:rsidP="00792FB9">
            <w:pPr>
              <w:tabs>
                <w:tab w:val="left" w:pos="4095"/>
              </w:tabs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ab/>
            </w:r>
          </w:p>
        </w:tc>
        <w:tc>
          <w:tcPr>
            <w:tcW w:w="2535" w:type="dxa"/>
            <w:tcBorders>
              <w:top w:val="nil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792FB9" w:rsidRDefault="00792FB9">
            <w:pPr>
              <w:spacing w:before="1"/>
              <w:ind w:left="97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</w:p>
        </w:tc>
      </w:tr>
    </w:tbl>
    <w:p w:rsidR="00546B31" w:rsidRPr="00A76386" w:rsidRDefault="00546B31">
      <w:pPr>
        <w:spacing w:before="4" w:line="80" w:lineRule="exact"/>
        <w:rPr>
          <w:rFonts w:asciiTheme="minorHAnsi" w:hAnsiTheme="minorHAnsi"/>
          <w:sz w:val="24"/>
          <w:szCs w:val="24"/>
        </w:rPr>
      </w:pPr>
    </w:p>
    <w:tbl>
      <w:tblPr>
        <w:tblW w:w="10892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550"/>
        <w:gridCol w:w="3510"/>
        <w:gridCol w:w="2520"/>
        <w:gridCol w:w="2520"/>
      </w:tblGrid>
      <w:tr w:rsidR="00FF6CE9" w:rsidRPr="00A76386" w:rsidTr="00FB73B3">
        <w:trPr>
          <w:trHeight w:hRule="exact" w:val="346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C8045C" w:rsidP="00822EA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Type  study of</w:t>
            </w:r>
            <w:r w:rsidR="000A5B93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Scypha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B6D4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B6D4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FB73B3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B2FBB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30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Default="00FF6CE9" w:rsidP="00023106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  <w:proofErr w:type="spellStart"/>
            <w:r w:rsidR="00023106">
              <w:rPr>
                <w:rFonts w:asciiTheme="minorHAnsi" w:eastAsia="Calibri" w:hAnsiTheme="minorHAnsi"/>
                <w:sz w:val="24"/>
                <w:szCs w:val="24"/>
              </w:rPr>
              <w:t>Michaelis-Menton</w:t>
            </w:r>
            <w:proofErr w:type="spellEnd"/>
            <w:r w:rsidR="00023106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  <w:p w:rsidR="00023106" w:rsidRPr="00A76386" w:rsidRDefault="00023106" w:rsidP="00023106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Equation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C90135" w:rsidP="00697550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Concept of  Biosphere</w:t>
            </w:r>
          </w:p>
        </w:tc>
      </w:tr>
      <w:tr w:rsidR="00FF6CE9" w:rsidRPr="00A76386" w:rsidTr="00FB73B3">
        <w:trPr>
          <w:trHeight w:hRule="exact" w:val="841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B2FBB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31.08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023106" w:rsidP="00023106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Inhibition of Enzymes</w:t>
            </w:r>
            <w:r w:rsidR="00FF6CE9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0135" w:rsidRDefault="00C90135" w:rsidP="00C71B0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Introduction to </w:t>
            </w:r>
          </w:p>
          <w:p w:rsidR="00C90135" w:rsidRDefault="00C90135" w:rsidP="00863926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Biogeochemical </w:t>
            </w:r>
            <w:r w:rsidR="00863926">
              <w:rPr>
                <w:rFonts w:asciiTheme="minorHAnsi" w:eastAsia="Calibri" w:hAnsiTheme="minorHAnsi"/>
                <w:sz w:val="24"/>
                <w:szCs w:val="24"/>
              </w:rPr>
              <w:t>cycle,</w:t>
            </w:r>
          </w:p>
          <w:p w:rsidR="00863926" w:rsidRDefault="00863926" w:rsidP="00863926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Carbon cycle</w:t>
            </w:r>
          </w:p>
          <w:p w:rsidR="00FF6CE9" w:rsidRDefault="00FF6CE9" w:rsidP="00C71B0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FB73B3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ind w:left="102" w:right="428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C71B0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Default="00863926" w:rsidP="00C71B0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Nitrogen cycle, Oxygen</w:t>
            </w:r>
          </w:p>
          <w:p w:rsidR="00863926" w:rsidRDefault="00863926" w:rsidP="00863926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Cycle, Water cycle</w:t>
            </w:r>
          </w:p>
        </w:tc>
      </w:tr>
      <w:tr w:rsidR="00FB73B3" w:rsidRPr="00A76386" w:rsidTr="00FB73B3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55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3B3" w:rsidRPr="00A76386" w:rsidRDefault="00FB73B3">
            <w:pPr>
              <w:spacing w:before="1"/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FB73B3" w:rsidRPr="00A76386" w:rsidTr="00FB73B3">
        <w:trPr>
          <w:trHeight w:hRule="exact" w:val="36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3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3D2142" w:rsidRDefault="00FB73B3">
            <w:pPr>
              <w:pStyle w:val="Default"/>
              <w:rPr>
                <w:color w:val="C00000"/>
                <w:sz w:val="22"/>
                <w:szCs w:val="20"/>
              </w:rPr>
            </w:pPr>
            <w:proofErr w:type="spellStart"/>
            <w:r w:rsidRPr="003D2142">
              <w:rPr>
                <w:bCs/>
                <w:color w:val="C00000"/>
                <w:sz w:val="22"/>
                <w:szCs w:val="20"/>
              </w:rPr>
              <w:t>Janamashatmi</w:t>
            </w:r>
            <w:proofErr w:type="spellEnd"/>
          </w:p>
          <w:p w:rsidR="00FB73B3" w:rsidRPr="003D2142" w:rsidRDefault="00FB73B3">
            <w:pPr>
              <w:pStyle w:val="Default"/>
              <w:rPr>
                <w:bCs/>
                <w:color w:val="C00000"/>
                <w:sz w:val="22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Janamashatmi</w:t>
            </w:r>
            <w:proofErr w:type="spellEnd"/>
          </w:p>
        </w:tc>
      </w:tr>
      <w:tr w:rsidR="00FF6CE9" w:rsidRPr="00A76386" w:rsidTr="00FB73B3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B2FBB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4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23239" w:rsidRDefault="00FF6CE9" w:rsidP="00C8045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C8045C">
              <w:rPr>
                <w:rFonts w:asciiTheme="minorHAnsi" w:eastAsia="Calibri" w:hAnsiTheme="minorHAnsi"/>
                <w:sz w:val="24"/>
                <w:szCs w:val="24"/>
              </w:rPr>
              <w:t xml:space="preserve">Type study of </w:t>
            </w:r>
            <w:proofErr w:type="spellStart"/>
            <w:r w:rsidR="00C8045C">
              <w:rPr>
                <w:rFonts w:asciiTheme="minorHAnsi" w:eastAsia="Calibri" w:hAnsiTheme="minorHAnsi"/>
                <w:sz w:val="24"/>
                <w:szCs w:val="24"/>
              </w:rPr>
              <w:t>Scypha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34264A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34264A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FB73B3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5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C8045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822EAC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C8045C">
              <w:rPr>
                <w:rFonts w:asciiTheme="minorHAnsi" w:eastAsia="Calibri" w:hAnsiTheme="minorHAnsi"/>
                <w:sz w:val="24"/>
                <w:szCs w:val="24"/>
              </w:rPr>
              <w:t>Canal system in Sponges</w:t>
            </w:r>
            <w:r w:rsidR="00822EAC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9A5AF8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9A5AF8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FB73B3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6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822EA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023106" w:rsidP="0002310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Regulation of Enzyme activity</w:t>
            </w:r>
            <w:r w:rsidR="00FF6CE9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Default="0086392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Phosphorus cycle,</w:t>
            </w:r>
          </w:p>
          <w:p w:rsidR="00863926" w:rsidRDefault="0086392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Sulphur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cycle</w:t>
            </w:r>
          </w:p>
        </w:tc>
      </w:tr>
      <w:tr w:rsidR="00FF6CE9" w:rsidRPr="00A76386" w:rsidTr="00FB73B3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B2FBB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7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9D256E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023106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Assignment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Default="00863926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Characteristics of </w:t>
            </w:r>
          </w:p>
          <w:p w:rsidR="00863926" w:rsidRDefault="00863926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Population</w:t>
            </w:r>
          </w:p>
        </w:tc>
      </w:tr>
      <w:tr w:rsidR="00FF6CE9" w:rsidRPr="00A76386" w:rsidTr="00FB73B3">
        <w:trPr>
          <w:trHeight w:hRule="exact" w:val="52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822EA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3926" w:rsidRDefault="00863926" w:rsidP="00863926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Characteristics of </w:t>
            </w:r>
          </w:p>
          <w:p w:rsidR="00FF6CE9" w:rsidRDefault="00863926" w:rsidP="00863926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Population</w:t>
            </w:r>
          </w:p>
        </w:tc>
      </w:tr>
      <w:tr w:rsidR="00FB73B3" w:rsidRPr="00A76386" w:rsidTr="00FB73B3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9.09.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55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3B3" w:rsidRPr="00A76386" w:rsidRDefault="00FB73B3">
            <w:pPr>
              <w:spacing w:before="1"/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FF6CE9" w:rsidRPr="00A76386" w:rsidTr="00FB73B3">
        <w:trPr>
          <w:trHeight w:hRule="exact" w:val="616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10.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822EAC" w:rsidP="00C8045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</w:t>
            </w:r>
            <w:proofErr w:type="spellStart"/>
            <w:r w:rsidR="00C8045C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Spicules</w:t>
            </w:r>
            <w:proofErr w:type="spellEnd"/>
            <w:r w:rsidR="00C8045C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in Sponges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023106" w:rsidP="00023106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Transport through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Biomembranes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607D3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FB73B3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11.09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C8045C" w:rsidP="00822EA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Class Test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B6D4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B6D4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FB73B3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F6CE9" w:rsidRPr="00A76386" w:rsidRDefault="00C8045C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Introduction to Cell Biology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C71B0A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C71B0A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FB73B3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B2FBB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13.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F6CE9" w:rsidRPr="00A76386" w:rsidRDefault="00FF6CE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023106" w:rsidP="00C71B0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Buffers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F6CE9" w:rsidRDefault="00863926" w:rsidP="00C71B0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Population trends in</w:t>
            </w:r>
          </w:p>
          <w:p w:rsidR="00863926" w:rsidRDefault="00863926" w:rsidP="00C71B0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India and World</w:t>
            </w:r>
          </w:p>
        </w:tc>
      </w:tr>
      <w:tr w:rsidR="00FF6CE9" w:rsidRPr="00A76386" w:rsidTr="00FB73B3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14.09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F6CE9" w:rsidRPr="00A76386" w:rsidRDefault="00FF6CE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E22738" w:rsidP="00C71B0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 Class Test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F6CE9" w:rsidRDefault="00863926" w:rsidP="00863926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Regulation of  </w:t>
            </w:r>
          </w:p>
          <w:p w:rsidR="00863926" w:rsidRDefault="00863926" w:rsidP="00863926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Population</w:t>
            </w:r>
          </w:p>
        </w:tc>
      </w:tr>
      <w:tr w:rsidR="00FF6CE9" w:rsidRPr="00A76386" w:rsidTr="00FB73B3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15.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F6CE9" w:rsidRPr="00A76386" w:rsidRDefault="00FF6CE9" w:rsidP="004E572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023106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F6CE9" w:rsidRDefault="00863926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Introduction to </w:t>
            </w:r>
          </w:p>
          <w:p w:rsidR="00863926" w:rsidRDefault="00863926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Biodiversity</w:t>
            </w:r>
          </w:p>
        </w:tc>
      </w:tr>
      <w:tr w:rsidR="00FB73B3" w:rsidRPr="00A76386" w:rsidTr="00FB73B3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16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B73B3" w:rsidRPr="00A76386" w:rsidRDefault="00FB73B3" w:rsidP="00C71B0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FF6CE9" w:rsidRPr="00A76386" w:rsidTr="00FB73B3">
        <w:trPr>
          <w:trHeight w:hRule="exact" w:val="868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17.09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847D93" w:rsidP="00C8045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C8045C">
              <w:rPr>
                <w:rFonts w:asciiTheme="minorHAnsi" w:eastAsia="Calibri" w:hAnsiTheme="minorHAnsi"/>
                <w:sz w:val="24"/>
                <w:szCs w:val="24"/>
              </w:rPr>
              <w:t>Plasma  membrane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738" w:rsidRDefault="00E22738" w:rsidP="001607D3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Introduction to Nutritional components</w:t>
            </w:r>
          </w:p>
          <w:p w:rsidR="00E22738" w:rsidRDefault="00E22738" w:rsidP="001607D3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viz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Carbohydrates</w:t>
            </w:r>
          </w:p>
          <w:p w:rsidR="00FF6CE9" w:rsidRPr="00A76386" w:rsidRDefault="00E22738" w:rsidP="00E22738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607D3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FB73B3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18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B45208" w:rsidRDefault="00C8045C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Transport across membrane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607D3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607D3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FB73B3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B2FBB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160BD5" w:rsidP="0092523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Assignment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607D3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607D3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FB73B3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82673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E22738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Fats, Proteins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Default="00863926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Types of Biodiversity</w:t>
            </w:r>
          </w:p>
        </w:tc>
      </w:tr>
    </w:tbl>
    <w:p w:rsidR="00546B31" w:rsidRPr="00A76386" w:rsidRDefault="00546B31">
      <w:pPr>
        <w:spacing w:before="4" w:line="80" w:lineRule="exact"/>
        <w:rPr>
          <w:rFonts w:asciiTheme="minorHAnsi" w:hAnsiTheme="minorHAnsi"/>
          <w:sz w:val="24"/>
          <w:szCs w:val="24"/>
        </w:rPr>
      </w:pPr>
    </w:p>
    <w:tbl>
      <w:tblPr>
        <w:tblW w:w="10892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550"/>
        <w:gridCol w:w="3510"/>
        <w:gridCol w:w="2520"/>
        <w:gridCol w:w="90"/>
        <w:gridCol w:w="2430"/>
      </w:tblGrid>
      <w:tr w:rsidR="00FF6CE9" w:rsidRPr="00A76386" w:rsidTr="007C28B0">
        <w:trPr>
          <w:trHeight w:hRule="exact" w:val="931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Default="00FF6CE9">
            <w:pPr>
              <w:ind w:left="102"/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  <w:p w:rsidR="00FF6CE9" w:rsidRPr="00A76386" w:rsidRDefault="00FF6CE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6E618E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E22738" w:rsidP="00FA0524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Vitamins and Minerals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Default="00863926" w:rsidP="0086392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Uses, causes of extinction of biodiversity</w:t>
            </w:r>
          </w:p>
        </w:tc>
      </w:tr>
      <w:tr w:rsidR="00FF6CE9" w:rsidRPr="00A76386" w:rsidTr="007C28B0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826739">
            <w:pPr>
              <w:ind w:left="102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22.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6E618E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8335B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Default="007C28B0" w:rsidP="008335B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Conservation of </w:t>
            </w:r>
          </w:p>
          <w:p w:rsidR="007C28B0" w:rsidRDefault="007C28B0" w:rsidP="008335B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biodiversity</w:t>
            </w:r>
          </w:p>
        </w:tc>
      </w:tr>
      <w:tr w:rsidR="00FB73B3" w:rsidRPr="00A76386" w:rsidTr="00FB73B3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 w:rsidP="00826739">
            <w:pPr>
              <w:ind w:left="102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23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550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3B3" w:rsidRPr="00A76386" w:rsidRDefault="00FB73B3">
            <w:pPr>
              <w:spacing w:before="2"/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FF6CE9" w:rsidRPr="00A76386" w:rsidTr="007C28B0">
        <w:trPr>
          <w:trHeight w:hRule="exact" w:val="63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A257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24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570D2" w:rsidRDefault="00FF6CE9" w:rsidP="00C8045C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570D2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C8045C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Structure of Endoplasmic                        reticulum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E22738" w:rsidP="001607D3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Types of nutrition and feeding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607D3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7C28B0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A257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25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570D2" w:rsidRDefault="00C8045C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Functions of Endoplasmic reticulum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607D3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607D3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7C28B0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A257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26.09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570D2" w:rsidRDefault="00C8045C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Structure of  Golgi Complex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9A5AF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9A5AF8">
            <w:pPr>
              <w:ind w:left="102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</w:p>
        </w:tc>
      </w:tr>
      <w:tr w:rsidR="00FF6CE9" w:rsidRPr="00A76386" w:rsidTr="007C28B0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A257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27.09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570D2" w:rsidRDefault="00FF6CE9" w:rsidP="00557E67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E22738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Digestion of Carbohydrates ,Lipids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Default="007C28B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Natural resources and their conservation</w:t>
            </w:r>
          </w:p>
        </w:tc>
      </w:tr>
      <w:tr w:rsidR="00FF6CE9" w:rsidRPr="00A76386" w:rsidTr="007C28B0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A257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28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570D2" w:rsidRDefault="00FF6CE9" w:rsidP="006E618E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E22738" w:rsidP="002D767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Digestion of Proteins and</w:t>
            </w:r>
            <w:r w:rsidR="002D767C">
              <w:rPr>
                <w:rFonts w:asciiTheme="minorHAnsi" w:eastAsia="Calibri" w:hAnsiTheme="minorHAnsi"/>
                <w:sz w:val="24"/>
                <w:szCs w:val="24"/>
              </w:rPr>
              <w:t xml:space="preserve">  Nucleic acids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Default="007C28B0" w:rsidP="00FC7D53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Natural resources and their conservation</w:t>
            </w:r>
          </w:p>
        </w:tc>
      </w:tr>
      <w:tr w:rsidR="00FF6CE9" w:rsidRPr="00A76386" w:rsidTr="007C28B0">
        <w:trPr>
          <w:trHeight w:hRule="exact" w:val="36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 w:rsidP="001B6D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1A257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29.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570D2" w:rsidRDefault="00FF6CE9" w:rsidP="006E618E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570D2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Default="007C28B0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Assignment</w:t>
            </w:r>
          </w:p>
        </w:tc>
      </w:tr>
      <w:tr w:rsidR="00FB73B3" w:rsidRPr="00A76386" w:rsidTr="00FB73B3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 w:rsidP="001A2576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550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3B3" w:rsidRPr="00A76386" w:rsidRDefault="00FB73B3">
            <w:pPr>
              <w:spacing w:before="1"/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FF6CE9" w:rsidRPr="00A76386" w:rsidTr="007C28B0">
        <w:trPr>
          <w:trHeight w:hRule="exact" w:val="45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sz w:val="24"/>
                <w:szCs w:val="24"/>
              </w:rPr>
              <w:t>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160BD5" w:rsidP="00C40BB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FF6CE9"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C8045C">
              <w:rPr>
                <w:rFonts w:asciiTheme="minorHAnsi" w:eastAsia="Calibri" w:hAnsiTheme="minorHAnsi"/>
                <w:sz w:val="24"/>
                <w:szCs w:val="24"/>
              </w:rPr>
              <w:t>Functions of Golgi Complex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2D767C" w:rsidP="009A5AF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Symbiotic Digestion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9A5AF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217218" w:rsidRPr="00A76386" w:rsidTr="004154B1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7218" w:rsidRPr="00A76386" w:rsidRDefault="002172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570D2" w:rsidRDefault="00217218">
            <w:pPr>
              <w:pStyle w:val="Default"/>
              <w:rPr>
                <w:color w:val="C00000"/>
                <w:sz w:val="20"/>
                <w:szCs w:val="20"/>
              </w:rPr>
            </w:pPr>
            <w:proofErr w:type="spellStart"/>
            <w:r w:rsidRPr="00A570D2">
              <w:rPr>
                <w:b/>
                <w:bCs/>
                <w:color w:val="C00000"/>
                <w:sz w:val="20"/>
                <w:szCs w:val="20"/>
              </w:rPr>
              <w:t>Mahatama</w:t>
            </w:r>
            <w:proofErr w:type="spellEnd"/>
            <w:r w:rsidRPr="00A570D2">
              <w:rPr>
                <w:b/>
                <w:bCs/>
                <w:color w:val="C00000"/>
                <w:sz w:val="20"/>
                <w:szCs w:val="20"/>
              </w:rPr>
              <w:t xml:space="preserve"> Gandhi </w:t>
            </w:r>
            <w:proofErr w:type="spellStart"/>
            <w:r w:rsidRPr="00A570D2">
              <w:rPr>
                <w:b/>
                <w:bCs/>
                <w:color w:val="C00000"/>
                <w:sz w:val="20"/>
                <w:szCs w:val="20"/>
              </w:rPr>
              <w:t>Jayanti</w:t>
            </w:r>
            <w:proofErr w:type="spellEnd"/>
          </w:p>
        </w:tc>
        <w:tc>
          <w:tcPr>
            <w:tcW w:w="50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570D2" w:rsidRDefault="00217218">
            <w:pPr>
              <w:pStyle w:val="Default"/>
              <w:rPr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A570D2">
              <w:rPr>
                <w:b/>
                <w:bCs/>
                <w:color w:val="C00000"/>
                <w:sz w:val="20"/>
                <w:szCs w:val="20"/>
              </w:rPr>
              <w:t>Mahatama</w:t>
            </w:r>
            <w:proofErr w:type="spellEnd"/>
            <w:r w:rsidRPr="00A570D2">
              <w:rPr>
                <w:b/>
                <w:bCs/>
                <w:color w:val="C00000"/>
                <w:sz w:val="20"/>
                <w:szCs w:val="20"/>
              </w:rPr>
              <w:t xml:space="preserve"> Gandhi </w:t>
            </w:r>
            <w:proofErr w:type="spellStart"/>
            <w:r w:rsidRPr="00A570D2">
              <w:rPr>
                <w:b/>
                <w:bCs/>
                <w:color w:val="C00000"/>
                <w:sz w:val="20"/>
                <w:szCs w:val="20"/>
              </w:rPr>
              <w:t>Jayanti</w:t>
            </w:r>
            <w:proofErr w:type="spellEnd"/>
          </w:p>
        </w:tc>
      </w:tr>
      <w:tr w:rsidR="00FF6CE9" w:rsidRPr="00A76386" w:rsidTr="007C28B0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160BD5" w:rsidP="00C40BB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  <w:proofErr w:type="spellStart"/>
            <w:r w:rsidR="00C40BB0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Ribosomes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9A5AF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9A5AF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7C28B0">
        <w:trPr>
          <w:trHeight w:hRule="exact" w:val="52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4.10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AD406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5E1B16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Absorption of nutrients and assimilation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Default="007C28B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Migration in Fishes</w:t>
            </w:r>
          </w:p>
        </w:tc>
      </w:tr>
      <w:tr w:rsidR="00FF6CE9" w:rsidRPr="00A76386" w:rsidTr="007C28B0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5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FF6CE9" w:rsidRPr="00FE7ABF" w:rsidRDefault="00FF6CE9" w:rsidP="00AD4068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5E1B16" w:rsidRDefault="00FF6CE9" w:rsidP="005E1B16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  <w:r w:rsidR="005E1B16">
              <w:rPr>
                <w:rFonts w:asciiTheme="minorHAnsi" w:eastAsia="Calibri" w:hAnsiTheme="minorHAnsi"/>
                <w:sz w:val="24"/>
                <w:szCs w:val="24"/>
              </w:rPr>
              <w:t xml:space="preserve">Control of Enzyme </w:t>
            </w:r>
          </w:p>
          <w:p w:rsidR="005E1B16" w:rsidRPr="00FE7ABF" w:rsidRDefault="005E1B16" w:rsidP="005E1B16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 secretion     </w:t>
            </w:r>
          </w:p>
          <w:p w:rsidR="00FF6CE9" w:rsidRPr="00FE7ABF" w:rsidRDefault="00FF6CE9" w:rsidP="005E1B16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FF6CE9" w:rsidRDefault="007C28B0" w:rsidP="00FE7ABF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Migration in Birds</w:t>
            </w:r>
          </w:p>
        </w:tc>
      </w:tr>
      <w:tr w:rsidR="00FF6CE9" w:rsidRPr="00A76386" w:rsidTr="007C28B0">
        <w:trPr>
          <w:trHeight w:hRule="exact" w:val="34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sz w:val="24"/>
                <w:szCs w:val="24"/>
              </w:rPr>
              <w:t>6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F6CE9" w:rsidRPr="00A76386" w:rsidRDefault="00FF6CE9" w:rsidP="00AD406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F6CE9" w:rsidRDefault="007C28B0" w:rsidP="007C28B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Revision</w:t>
            </w:r>
          </w:p>
        </w:tc>
      </w:tr>
      <w:tr w:rsidR="00FB73B3" w:rsidRPr="00A76386" w:rsidTr="00FB73B3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 w:rsidP="00FA0C6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07.10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550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3B3" w:rsidRPr="00A76386" w:rsidRDefault="00FB73B3">
            <w:pPr>
              <w:spacing w:before="1"/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FF6CE9" w:rsidRPr="00A76386" w:rsidTr="007C28B0">
        <w:trPr>
          <w:trHeight w:hRule="exact" w:val="37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FA0C68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08.10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160BD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Sessional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Test</w:t>
            </w:r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9A5AF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="005E1B16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 w:rsidR="005E1B16">
              <w:rPr>
                <w:rFonts w:asciiTheme="minorHAnsi" w:eastAsia="Calibri" w:hAnsiTheme="minorHAnsi"/>
                <w:sz w:val="24"/>
                <w:szCs w:val="24"/>
              </w:rPr>
              <w:t>Sessional</w:t>
            </w:r>
            <w:proofErr w:type="spellEnd"/>
            <w:r w:rsidR="005E1B16">
              <w:rPr>
                <w:rFonts w:asciiTheme="minorHAnsi" w:eastAsia="Calibri" w:hAnsiTheme="minorHAnsi"/>
                <w:sz w:val="24"/>
                <w:szCs w:val="24"/>
              </w:rPr>
              <w:t xml:space="preserve">   Test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Default="00FF6CE9" w:rsidP="009A5AF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F6CE9" w:rsidRPr="00A76386" w:rsidTr="007C28B0">
        <w:trPr>
          <w:trHeight w:hRule="exact" w:val="37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FA0C6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C40BB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proofErr w:type="spellStart"/>
            <w:r w:rsidR="00C40BB0">
              <w:rPr>
                <w:rFonts w:asciiTheme="minorHAnsi" w:eastAsia="Calibri" w:hAnsiTheme="minorHAnsi"/>
                <w:sz w:val="24"/>
                <w:szCs w:val="24"/>
              </w:rPr>
              <w:t>Lysosomes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9A5AF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9A5AF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B73B3" w:rsidRPr="00A76386" w:rsidTr="00FB73B3">
        <w:trPr>
          <w:trHeight w:hRule="exact" w:val="37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 w:rsidP="00FA0C6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5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FE7ABF" w:rsidRDefault="00FB73B3">
            <w:pPr>
              <w:pStyle w:val="Default"/>
              <w:rPr>
                <w:color w:val="C00000"/>
                <w:sz w:val="22"/>
                <w:szCs w:val="20"/>
              </w:rPr>
            </w:pPr>
            <w:r w:rsidRPr="00FE7ABF">
              <w:rPr>
                <w:bCs/>
                <w:color w:val="C00000"/>
                <w:sz w:val="22"/>
                <w:szCs w:val="20"/>
              </w:rPr>
              <w:t xml:space="preserve">Maharaja </w:t>
            </w:r>
            <w:proofErr w:type="spellStart"/>
            <w:r w:rsidRPr="00FE7ABF">
              <w:rPr>
                <w:bCs/>
                <w:color w:val="C00000"/>
                <w:sz w:val="22"/>
                <w:szCs w:val="20"/>
              </w:rPr>
              <w:t>Agrasen</w:t>
            </w:r>
            <w:proofErr w:type="spellEnd"/>
            <w:r w:rsidRPr="00FE7ABF">
              <w:rPr>
                <w:bCs/>
                <w:color w:val="C00000"/>
                <w:sz w:val="22"/>
                <w:szCs w:val="20"/>
              </w:rPr>
              <w:t xml:space="preserve"> </w:t>
            </w:r>
            <w:proofErr w:type="spellStart"/>
            <w:r w:rsidRPr="00FE7ABF">
              <w:rPr>
                <w:bCs/>
                <w:color w:val="C00000"/>
                <w:sz w:val="22"/>
                <w:szCs w:val="20"/>
              </w:rPr>
              <w:t>Jayanti</w:t>
            </w:r>
            <w:proofErr w:type="spellEnd"/>
          </w:p>
          <w:p w:rsidR="00FB73B3" w:rsidRPr="00FE7ABF" w:rsidRDefault="00FB73B3">
            <w:pPr>
              <w:pStyle w:val="Default"/>
              <w:rPr>
                <w:bCs/>
                <w:color w:val="C00000"/>
                <w:sz w:val="22"/>
                <w:szCs w:val="20"/>
              </w:rPr>
            </w:pPr>
            <w:r w:rsidRPr="00FE7ABF">
              <w:rPr>
                <w:bCs/>
                <w:color w:val="C00000"/>
                <w:sz w:val="22"/>
                <w:szCs w:val="20"/>
              </w:rPr>
              <w:t xml:space="preserve">Maharaja </w:t>
            </w:r>
            <w:proofErr w:type="spellStart"/>
            <w:r w:rsidRPr="00FE7ABF">
              <w:rPr>
                <w:bCs/>
                <w:color w:val="C00000"/>
                <w:sz w:val="22"/>
                <w:szCs w:val="20"/>
              </w:rPr>
              <w:t>Agrasen</w:t>
            </w:r>
            <w:proofErr w:type="spellEnd"/>
            <w:r w:rsidRPr="00FE7ABF">
              <w:rPr>
                <w:bCs/>
                <w:color w:val="C00000"/>
                <w:sz w:val="22"/>
                <w:szCs w:val="20"/>
              </w:rPr>
              <w:t xml:space="preserve"> </w:t>
            </w:r>
            <w:proofErr w:type="spellStart"/>
            <w:r w:rsidRPr="00FE7ABF">
              <w:rPr>
                <w:bCs/>
                <w:color w:val="C00000"/>
                <w:sz w:val="22"/>
                <w:szCs w:val="20"/>
              </w:rPr>
              <w:t>Jayanti</w:t>
            </w:r>
            <w:proofErr w:type="spellEnd"/>
          </w:p>
        </w:tc>
      </w:tr>
      <w:tr w:rsidR="00FF6CE9" w:rsidRPr="00A76386" w:rsidTr="00792FB9">
        <w:trPr>
          <w:trHeight w:hRule="exact" w:val="868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6CE9" w:rsidRPr="00A76386" w:rsidRDefault="00FF6CE9" w:rsidP="00FA0C6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FF6CE9" w:rsidRPr="00A76386" w:rsidRDefault="00FF6CE9" w:rsidP="00AD4068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F6CE9" w:rsidRDefault="005E1B16" w:rsidP="00FE7ABF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Types of muscles and</w:t>
            </w:r>
          </w:p>
          <w:p w:rsidR="005E1B16" w:rsidRDefault="005E1B16" w:rsidP="00FE7ABF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Ultra structure of  </w:t>
            </w:r>
          </w:p>
          <w:p w:rsidR="005E1B16" w:rsidRPr="00A76386" w:rsidRDefault="005E1B16" w:rsidP="00FE7ABF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Skeletal muscles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F6CE9" w:rsidRDefault="007C28B0" w:rsidP="00FE7ABF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Parental care in animals</w:t>
            </w:r>
          </w:p>
        </w:tc>
      </w:tr>
      <w:tr w:rsidR="00FF6CE9" w:rsidRPr="00A76386" w:rsidTr="00792FB9">
        <w:trPr>
          <w:trHeight w:hRule="exact" w:val="814"/>
        </w:trPr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6CE9" w:rsidRPr="00A76386" w:rsidRDefault="00FF6CE9" w:rsidP="00FA0C6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12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FF6CE9" w:rsidRPr="00A76386" w:rsidRDefault="00FF6CE9" w:rsidP="000F66E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5E1B16" w:rsidRDefault="005E1B16" w:rsidP="0069755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Biochemical and physical </w:t>
            </w:r>
          </w:p>
          <w:p w:rsidR="005E1B16" w:rsidRDefault="005E1B16" w:rsidP="0069755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Events during muscle</w:t>
            </w:r>
          </w:p>
          <w:p w:rsidR="00083FAC" w:rsidRDefault="00083FAC" w:rsidP="0069755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contraction</w:t>
            </w:r>
          </w:p>
          <w:p w:rsidR="00FF6CE9" w:rsidRDefault="00FF6CE9" w:rsidP="0069755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  <w:p w:rsidR="00083FAC" w:rsidRPr="00A76386" w:rsidRDefault="00083FAC" w:rsidP="0069755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F6CE9" w:rsidRDefault="007C28B0" w:rsidP="0069755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  <w:proofErr w:type="spellStart"/>
            <w:r w:rsidR="00A66125">
              <w:rPr>
                <w:rFonts w:asciiTheme="minorHAnsi" w:eastAsia="Calibri" w:hAnsiTheme="minorHAnsi"/>
                <w:sz w:val="24"/>
                <w:szCs w:val="24"/>
              </w:rPr>
              <w:t>Sessional</w:t>
            </w:r>
            <w:proofErr w:type="spellEnd"/>
            <w:r w:rsidR="00A66125">
              <w:rPr>
                <w:rFonts w:asciiTheme="minorHAnsi" w:eastAsia="Calibri" w:hAnsiTheme="minorHAnsi"/>
                <w:sz w:val="24"/>
                <w:szCs w:val="24"/>
              </w:rPr>
              <w:t xml:space="preserve"> Test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  <w:p w:rsidR="007C28B0" w:rsidRDefault="007C28B0" w:rsidP="00A6612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</w:p>
        </w:tc>
      </w:tr>
      <w:tr w:rsidR="00FF6CE9" w:rsidRPr="00A76386" w:rsidTr="00792FB9">
        <w:trPr>
          <w:trHeight w:hRule="exact" w:val="1631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9" w:rsidRPr="00A76386" w:rsidRDefault="00FF6C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9" w:rsidRPr="00A76386" w:rsidRDefault="00FF6CE9" w:rsidP="004A7730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13.10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9" w:rsidRPr="00A76386" w:rsidRDefault="00FF6CE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9" w:rsidRPr="00A76386" w:rsidRDefault="00FF6CE9" w:rsidP="00AE0913">
            <w:pPr>
              <w:spacing w:line="260" w:lineRule="exact"/>
              <w:ind w:left="90" w:right="1277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9" w:rsidRPr="00792FB9" w:rsidRDefault="00792FB9" w:rsidP="0044005C">
            <w:pPr>
              <w:spacing w:line="260" w:lineRule="exact"/>
              <w:ind w:left="90" w:right="127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Introdction to population interaction</w:t>
            </w:r>
          </w:p>
        </w:tc>
      </w:tr>
      <w:tr w:rsidR="00FB73B3" w:rsidRPr="00A76386" w:rsidTr="00FB73B3">
        <w:trPr>
          <w:trHeight w:hRule="exact" w:val="36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3" w:rsidRPr="00A76386" w:rsidRDefault="00FB73B3" w:rsidP="00FA0C6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14.10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3" w:rsidRPr="00A76386" w:rsidRDefault="00FB73B3">
            <w:pPr>
              <w:spacing w:before="2"/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</w:tbl>
    <w:p w:rsidR="00546B31" w:rsidRPr="00A76386" w:rsidRDefault="00546B31">
      <w:pPr>
        <w:spacing w:before="4" w:line="80" w:lineRule="exact"/>
        <w:rPr>
          <w:rFonts w:asciiTheme="minorHAnsi" w:hAnsiTheme="minorHAnsi"/>
          <w:sz w:val="24"/>
          <w:szCs w:val="24"/>
        </w:rPr>
      </w:pPr>
    </w:p>
    <w:tbl>
      <w:tblPr>
        <w:tblW w:w="10892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2"/>
        <w:gridCol w:w="1540"/>
        <w:gridCol w:w="3510"/>
        <w:gridCol w:w="2520"/>
        <w:gridCol w:w="2520"/>
      </w:tblGrid>
      <w:tr w:rsidR="00FF6CE9" w:rsidRPr="00A76386" w:rsidTr="00E46CAB">
        <w:trPr>
          <w:trHeight w:hRule="exact" w:val="1003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FF6CE9" w:rsidRPr="00A76386" w:rsidRDefault="00FF6CE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9" w:rsidRPr="00A76386" w:rsidRDefault="00FF6CE9" w:rsidP="0055717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15.10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9" w:rsidRPr="00A76386" w:rsidRDefault="00C40BB0" w:rsidP="00BB7801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Structure of Mitochondria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9" w:rsidRDefault="0050647E" w:rsidP="001B6D4C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Single muscle twitch,</w:t>
            </w:r>
          </w:p>
          <w:p w:rsidR="0050647E" w:rsidRDefault="0050647E" w:rsidP="001B6D4C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Tetanus, Muscle</w:t>
            </w:r>
          </w:p>
          <w:p w:rsidR="0050647E" w:rsidRPr="00A76386" w:rsidRDefault="0050647E" w:rsidP="001B6D4C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fatigue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9" w:rsidRPr="00A76386" w:rsidRDefault="00FF6CE9" w:rsidP="001B6D4C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0BB0" w:rsidRPr="00A76386" w:rsidTr="00C40BB0">
        <w:trPr>
          <w:trHeight w:hRule="exact" w:val="614"/>
        </w:trPr>
        <w:tc>
          <w:tcPr>
            <w:tcW w:w="802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C40BB0" w:rsidRPr="00A76386" w:rsidRDefault="00C4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Pr="00A76386" w:rsidRDefault="00C40BB0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16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Pr="00A76386" w:rsidRDefault="00C40BB0" w:rsidP="000C2E7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Functions of Mitochondria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Pr="00A76386" w:rsidRDefault="00C40BB0" w:rsidP="009A5AF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0" w:rsidRPr="00A76386" w:rsidRDefault="00C40BB0" w:rsidP="009A5AF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0BB0" w:rsidRPr="00A76386" w:rsidTr="00C40BB0">
        <w:trPr>
          <w:trHeight w:hRule="exact" w:val="36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17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Power Point Presentations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9A5AF8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9A5AF8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B73B3" w:rsidRPr="00A76386" w:rsidTr="00FB73B3">
        <w:trPr>
          <w:trHeight w:hRule="exact" w:val="36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FE7ABF" w:rsidRDefault="00FB73B3" w:rsidP="00557179">
            <w:pPr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FE7ABF">
              <w:rPr>
                <w:rFonts w:asciiTheme="minorHAnsi" w:eastAsia="Calibri" w:hAnsiTheme="minorHAnsi"/>
                <w:color w:val="C00000"/>
                <w:spacing w:val="1"/>
                <w:position w:val="1"/>
                <w:sz w:val="24"/>
                <w:szCs w:val="24"/>
              </w:rPr>
              <w:t>18.10.2018</w:t>
            </w:r>
          </w:p>
        </w:tc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FE7ABF" w:rsidRDefault="00FB73B3">
            <w:pPr>
              <w:spacing w:line="260" w:lineRule="exact"/>
              <w:ind w:left="103"/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</w:pPr>
            <w:proofErr w:type="spellStart"/>
            <w:r w:rsidRPr="00FE7ABF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Dushhera</w:t>
            </w:r>
            <w:proofErr w:type="spellEnd"/>
          </w:p>
        </w:tc>
      </w:tr>
      <w:tr w:rsidR="00C40BB0" w:rsidRPr="00A76386" w:rsidTr="00E46CAB">
        <w:trPr>
          <w:trHeight w:hRule="exact" w:val="135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13664E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Default="0050647E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Tone ,Oxygen  debt,</w:t>
            </w:r>
          </w:p>
          <w:p w:rsidR="00C932B2" w:rsidRPr="00A76386" w:rsidRDefault="0050647E" w:rsidP="00C932B2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Cori cycle, Single unit smooth muscle</w:t>
            </w:r>
            <w:r w:rsidR="00E46CAB">
              <w:rPr>
                <w:rFonts w:asciiTheme="minorHAnsi" w:eastAsia="Calibri" w:hAnsiTheme="minorHAnsi"/>
                <w:sz w:val="24"/>
                <w:szCs w:val="24"/>
              </w:rPr>
              <w:t xml:space="preserve"> and their physical and functional  properties</w:t>
            </w:r>
          </w:p>
          <w:p w:rsidR="0050647E" w:rsidRPr="00A76386" w:rsidRDefault="0050647E" w:rsidP="0050647E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Default="00927907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Competition, Predation</w:t>
            </w:r>
          </w:p>
        </w:tc>
      </w:tr>
      <w:tr w:rsidR="00C40BB0" w:rsidRPr="00A76386" w:rsidTr="00927907">
        <w:trPr>
          <w:trHeight w:hRule="exact" w:val="81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557179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20.10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92523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Default="00927907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Parasitism, Commensalism,</w:t>
            </w:r>
          </w:p>
          <w:p w:rsidR="00927907" w:rsidRDefault="00927907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Mutualism</w:t>
            </w:r>
          </w:p>
        </w:tc>
      </w:tr>
      <w:tr w:rsidR="00FB73B3" w:rsidRPr="00A76386" w:rsidTr="00FB73B3">
        <w:trPr>
          <w:trHeight w:hRule="exact" w:val="364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 w:rsidP="00557179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21.10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55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3B3" w:rsidRPr="00A76386" w:rsidRDefault="00FB73B3">
            <w:pPr>
              <w:spacing w:before="1"/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C40BB0" w:rsidRPr="00A76386" w:rsidTr="00E46CAB">
        <w:trPr>
          <w:trHeight w:hRule="exact" w:val="616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557179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22.10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FE7ABF" w:rsidRDefault="00C40BB0" w:rsidP="0013664E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Microtubules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2B2" w:rsidRDefault="00E46CAB" w:rsidP="00C932B2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Power Point Presentations</w:t>
            </w:r>
          </w:p>
          <w:p w:rsidR="00C40BB0" w:rsidRPr="00A76386" w:rsidRDefault="00C40BB0" w:rsidP="00C932B2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9A5AF8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0BB0" w:rsidRPr="00A76386" w:rsidTr="00C40BB0">
        <w:trPr>
          <w:trHeight w:hRule="exact" w:val="508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23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FE7ABF" w:rsidRDefault="00C40BB0" w:rsidP="00577951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Microfilaments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9A5AF8">
            <w:pPr>
              <w:ind w:left="102" w:right="535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9A5AF8">
            <w:pPr>
              <w:ind w:left="102" w:right="535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FB73B3" w:rsidRPr="00A76386" w:rsidTr="00FB73B3">
        <w:trPr>
          <w:trHeight w:hRule="exact" w:val="54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24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FE7ABF" w:rsidRDefault="00FB73B3">
            <w:pPr>
              <w:pStyle w:val="Default"/>
              <w:rPr>
                <w:color w:val="C00000"/>
                <w:szCs w:val="20"/>
              </w:rPr>
            </w:pPr>
            <w:r w:rsidRPr="00FE7ABF">
              <w:rPr>
                <w:bCs/>
                <w:color w:val="C00000"/>
                <w:szCs w:val="20"/>
              </w:rPr>
              <w:t xml:space="preserve">Maharishi </w:t>
            </w:r>
            <w:proofErr w:type="spellStart"/>
            <w:r w:rsidRPr="00FE7ABF">
              <w:rPr>
                <w:bCs/>
                <w:color w:val="C00000"/>
                <w:szCs w:val="20"/>
              </w:rPr>
              <w:t>Valmiki's</w:t>
            </w:r>
            <w:proofErr w:type="spellEnd"/>
            <w:r w:rsidRPr="00FE7ABF">
              <w:rPr>
                <w:bCs/>
                <w:color w:val="C00000"/>
                <w:szCs w:val="20"/>
              </w:rPr>
              <w:t xml:space="preserve"> Birthday</w:t>
            </w:r>
          </w:p>
          <w:p w:rsidR="00FB73B3" w:rsidRPr="00FE7ABF" w:rsidRDefault="00FB73B3">
            <w:pPr>
              <w:pStyle w:val="Default"/>
              <w:rPr>
                <w:bCs/>
                <w:color w:val="C00000"/>
                <w:szCs w:val="20"/>
              </w:rPr>
            </w:pPr>
          </w:p>
        </w:tc>
      </w:tr>
      <w:tr w:rsidR="00C40BB0" w:rsidRPr="00A76386" w:rsidTr="00C40BB0">
        <w:trPr>
          <w:trHeight w:hRule="exact" w:val="526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25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BB7801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932B2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Structure  and classification  of bones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Default="00927907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Revision</w:t>
            </w:r>
          </w:p>
        </w:tc>
      </w:tr>
      <w:tr w:rsidR="00C40BB0" w:rsidRPr="00A76386" w:rsidTr="00C40BB0">
        <w:trPr>
          <w:trHeight w:hRule="exact" w:val="526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5571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26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40BB0" w:rsidRPr="00A76386" w:rsidRDefault="00C40BB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932B2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Bone growth and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resorption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40BB0" w:rsidRDefault="00927907" w:rsidP="00927907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Air Pollution and its management  strategies</w:t>
            </w:r>
          </w:p>
        </w:tc>
      </w:tr>
      <w:tr w:rsidR="00C40BB0" w:rsidRPr="00A76386" w:rsidTr="00C40BB0">
        <w:trPr>
          <w:trHeight w:hRule="exact" w:val="598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C02647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27.10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40BB0" w:rsidRPr="00A76386" w:rsidRDefault="00C40BB0">
            <w:pPr>
              <w:spacing w:before="1"/>
              <w:ind w:left="10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40BB0" w:rsidRDefault="00C40BB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40BB0" w:rsidRPr="00A76386" w:rsidRDefault="00C40BB0" w:rsidP="00C932B2">
            <w:pPr>
              <w:spacing w:before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40BB0" w:rsidRDefault="0092790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Water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Pollution and its management  strategies</w:t>
            </w:r>
          </w:p>
        </w:tc>
      </w:tr>
      <w:tr w:rsidR="00FB73B3" w:rsidRPr="00A76386" w:rsidTr="00FB73B3">
        <w:trPr>
          <w:trHeight w:hRule="exact" w:val="346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 w:rsidP="00557179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28.10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B73B3" w:rsidRPr="00A76386" w:rsidRDefault="00FB73B3">
            <w:pPr>
              <w:spacing w:line="260" w:lineRule="exact"/>
              <w:ind w:left="102"/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position w:val="1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position w:val="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ay</w:t>
            </w:r>
          </w:p>
        </w:tc>
      </w:tr>
      <w:tr w:rsidR="00C40BB0" w:rsidRPr="00A76386" w:rsidTr="00C40BB0">
        <w:trPr>
          <w:trHeight w:hRule="exact" w:val="616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D91F79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Centriole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932B2" w:rsidP="00982CA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Effect of aging on skeletal system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982CA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0BB0" w:rsidRPr="00A76386" w:rsidTr="00C40BB0">
        <w:trPr>
          <w:trHeight w:hRule="exact" w:val="63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C02647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Basal Body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982CA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982CAC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C40BB0" w:rsidRPr="00A76386" w:rsidTr="00C40BB0">
        <w:trPr>
          <w:trHeight w:hRule="exact" w:val="571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C02647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C40BB0" w:rsidRPr="00A76386" w:rsidRDefault="00C40BB0" w:rsidP="00C40BB0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Cilia and Flagella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C40BB0" w:rsidRDefault="00C40BB0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40BB0" w:rsidRPr="00A76386" w:rsidRDefault="00C40BB0" w:rsidP="001B6D4C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C40BB0" w:rsidRDefault="00C4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73B3" w:rsidRPr="00A76386" w:rsidTr="00FB73B3">
        <w:trPr>
          <w:trHeight w:hRule="exact" w:val="346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 w:rsidP="00C02647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5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 w:rsidRPr="00B14B9E">
              <w:rPr>
                <w:rFonts w:asciiTheme="minorHAnsi" w:eastAsia="Calibri" w:hAnsiTheme="minorHAnsi"/>
                <w:b/>
                <w:position w:val="1"/>
                <w:sz w:val="24"/>
                <w:szCs w:val="24"/>
              </w:rPr>
              <w:t>Haryana Day.</w:t>
            </w:r>
          </w:p>
        </w:tc>
      </w:tr>
      <w:tr w:rsidR="00C40BB0" w:rsidRPr="00A76386" w:rsidTr="00C40BB0">
        <w:trPr>
          <w:trHeight w:hRule="exact" w:val="54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C02647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.11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932B2" w:rsidP="00AD4EEB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Bone disorders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Default="00927907" w:rsidP="00AD4EEB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Soil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Pollution and its management  strategies</w:t>
            </w:r>
          </w:p>
        </w:tc>
      </w:tr>
      <w:tr w:rsidR="00C40BB0" w:rsidRPr="00A76386" w:rsidTr="00C40BB0">
        <w:trPr>
          <w:trHeight w:hRule="exact" w:val="36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C02647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Pr="00A76386" w:rsidRDefault="00C40BB0" w:rsidP="00FA0524">
            <w:pPr>
              <w:tabs>
                <w:tab w:val="left" w:pos="2370"/>
              </w:tabs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BB0" w:rsidRDefault="00927907" w:rsidP="00FA0524">
            <w:pPr>
              <w:tabs>
                <w:tab w:val="left" w:pos="2370"/>
              </w:tabs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Revision</w:t>
            </w:r>
          </w:p>
        </w:tc>
      </w:tr>
      <w:tr w:rsidR="00FB73B3" w:rsidRPr="00A76386" w:rsidTr="00FB73B3">
        <w:trPr>
          <w:trHeight w:hRule="exact" w:val="364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3B3" w:rsidRPr="00A76386" w:rsidRDefault="00FB73B3" w:rsidP="00C02647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4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55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B73B3" w:rsidRPr="00A76386" w:rsidRDefault="00FB73B3">
            <w:pPr>
              <w:spacing w:before="4"/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C40BB0" w:rsidRPr="00A76386" w:rsidTr="00C40BB0">
        <w:trPr>
          <w:trHeight w:hRule="exact" w:val="36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0BB0" w:rsidRPr="00A76386" w:rsidRDefault="00C40BB0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0BB0" w:rsidRPr="00A76386" w:rsidRDefault="00C40BB0" w:rsidP="00C02647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5.11.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2018</w:t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0BB0" w:rsidRPr="00A76386" w:rsidRDefault="00C40BB0" w:rsidP="00577951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Revision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0BB0" w:rsidRPr="00A76386" w:rsidRDefault="00C40BB0" w:rsidP="009A5AF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Revision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40BB0" w:rsidRDefault="00C40BB0" w:rsidP="009A5AF8">
            <w:pPr>
              <w:spacing w:line="260" w:lineRule="exact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</w:p>
        </w:tc>
      </w:tr>
    </w:tbl>
    <w:p w:rsidR="004A0A85" w:rsidRDefault="004A0A85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p w:rsidR="00CE3FCB" w:rsidRDefault="00CE3FCB" w:rsidP="00CE3FCB">
      <w:pPr>
        <w:spacing w:before="1" w:line="220" w:lineRule="exact"/>
        <w:rPr>
          <w:rFonts w:asciiTheme="minorHAnsi" w:hAnsiTheme="minorHAnsi"/>
          <w:b/>
          <w:sz w:val="24"/>
          <w:szCs w:val="24"/>
        </w:rPr>
      </w:pPr>
    </w:p>
    <w:p w:rsidR="004A0A85" w:rsidRDefault="004A0A85" w:rsidP="00C463EF">
      <w:pPr>
        <w:spacing w:before="1" w:line="22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CE3FCB" w:rsidRDefault="00CE3FCB" w:rsidP="00C463EF">
      <w:pPr>
        <w:spacing w:before="1" w:line="22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CE3FCB" w:rsidRDefault="00CE3FCB" w:rsidP="00C463EF">
      <w:pPr>
        <w:spacing w:before="1" w:line="22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4A0A85" w:rsidRDefault="004A0A85" w:rsidP="00C463EF">
      <w:pPr>
        <w:spacing w:before="1" w:line="22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CE3FCB" w:rsidRDefault="00CE3FCB" w:rsidP="00C463EF">
      <w:pPr>
        <w:spacing w:before="1" w:line="22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CE3FCB" w:rsidRDefault="00CE3FCB" w:rsidP="00C463EF">
      <w:pPr>
        <w:spacing w:before="1" w:line="22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CE3FCB" w:rsidRDefault="00CE3FCB" w:rsidP="00C463EF">
      <w:pPr>
        <w:spacing w:before="1" w:line="22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9449FB" w:rsidRDefault="009449FB" w:rsidP="009449FB">
      <w:pPr>
        <w:spacing w:before="1" w:line="220" w:lineRule="exac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</w:t>
      </w:r>
      <w:r w:rsidR="00C463EF" w:rsidRPr="00A76386">
        <w:rPr>
          <w:rFonts w:asciiTheme="minorHAnsi" w:hAnsiTheme="minorHAnsi"/>
          <w:b/>
          <w:sz w:val="24"/>
          <w:szCs w:val="24"/>
        </w:rPr>
        <w:t>Lesson Plan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9449FB" w:rsidRDefault="009449FB" w:rsidP="009449FB">
      <w:pPr>
        <w:spacing w:before="1" w:line="220" w:lineRule="exac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pacing w:val="-1"/>
          <w:sz w:val="24"/>
          <w:szCs w:val="24"/>
        </w:rPr>
        <w:t xml:space="preserve">           </w:t>
      </w:r>
    </w:p>
    <w:p w:rsidR="00C463EF" w:rsidRPr="009449FB" w:rsidRDefault="009449FB" w:rsidP="009449FB">
      <w:pPr>
        <w:spacing w:before="1" w:line="220" w:lineRule="exac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</w:t>
      </w:r>
      <w:proofErr w:type="gramStart"/>
      <w:r w:rsidRPr="00A76386">
        <w:rPr>
          <w:rFonts w:asciiTheme="minorHAnsi" w:hAnsiTheme="minorHAnsi"/>
          <w:b/>
          <w:spacing w:val="-1"/>
          <w:sz w:val="24"/>
          <w:szCs w:val="24"/>
        </w:rPr>
        <w:t>N</w:t>
      </w:r>
      <w:r w:rsidRPr="00A76386">
        <w:rPr>
          <w:rFonts w:asciiTheme="minorHAnsi" w:hAnsiTheme="minorHAnsi"/>
          <w:b/>
          <w:spacing w:val="1"/>
          <w:sz w:val="24"/>
          <w:szCs w:val="24"/>
        </w:rPr>
        <w:t>a</w:t>
      </w:r>
      <w:r w:rsidRPr="00A76386">
        <w:rPr>
          <w:rFonts w:asciiTheme="minorHAnsi" w:hAnsiTheme="minorHAnsi"/>
          <w:b/>
          <w:spacing w:val="-3"/>
          <w:sz w:val="24"/>
          <w:szCs w:val="24"/>
        </w:rPr>
        <w:t>m</w:t>
      </w:r>
      <w:r w:rsidRPr="00A76386">
        <w:rPr>
          <w:rFonts w:asciiTheme="minorHAnsi" w:hAnsiTheme="minorHAnsi"/>
          <w:b/>
          <w:sz w:val="24"/>
          <w:szCs w:val="24"/>
        </w:rPr>
        <w:t xml:space="preserve">e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C463EF" w:rsidRPr="00A76386">
        <w:rPr>
          <w:rFonts w:asciiTheme="minorHAnsi" w:hAnsiTheme="minorHAnsi"/>
          <w:b/>
          <w:sz w:val="24"/>
          <w:szCs w:val="24"/>
        </w:rPr>
        <w:t>Teacher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76386">
        <w:rPr>
          <w:rFonts w:asciiTheme="minorHAnsi" w:hAnsiTheme="minorHAnsi"/>
          <w:b/>
          <w:sz w:val="24"/>
          <w:szCs w:val="24"/>
        </w:rPr>
        <w:t>Incharge</w:t>
      </w:r>
      <w:proofErr w:type="spellEnd"/>
      <w:r w:rsidR="00C463EF" w:rsidRPr="00A76386">
        <w:rPr>
          <w:rFonts w:asciiTheme="minorHAnsi" w:hAnsiTheme="minorHAnsi"/>
          <w:b/>
          <w:sz w:val="24"/>
          <w:szCs w:val="24"/>
        </w:rPr>
        <w:t xml:space="preserve">: – </w:t>
      </w:r>
      <w:r w:rsidR="00264497">
        <w:rPr>
          <w:rFonts w:asciiTheme="minorHAnsi" w:hAnsiTheme="minorHAnsi"/>
          <w:spacing w:val="-3"/>
          <w:sz w:val="24"/>
          <w:szCs w:val="24"/>
        </w:rPr>
        <w:t>Dr. SONIA  BATRA</w:t>
      </w:r>
    </w:p>
    <w:p w:rsidR="00C463EF" w:rsidRPr="00A76386" w:rsidRDefault="00C463EF" w:rsidP="00C463EF">
      <w:pPr>
        <w:spacing w:line="320" w:lineRule="exact"/>
        <w:ind w:left="640"/>
        <w:rPr>
          <w:rFonts w:asciiTheme="minorHAnsi" w:hAnsiTheme="minorHAnsi"/>
          <w:sz w:val="24"/>
          <w:szCs w:val="24"/>
        </w:rPr>
      </w:pPr>
      <w:r w:rsidRPr="00A76386">
        <w:rPr>
          <w:rFonts w:asciiTheme="minorHAnsi" w:hAnsiTheme="minorHAnsi"/>
          <w:b/>
          <w:sz w:val="24"/>
          <w:szCs w:val="24"/>
        </w:rPr>
        <w:t xml:space="preserve">Subject                             : - </w:t>
      </w:r>
      <w:proofErr w:type="gramStart"/>
      <w:r w:rsidR="00264497">
        <w:rPr>
          <w:rFonts w:asciiTheme="minorHAnsi" w:hAnsiTheme="minorHAnsi"/>
          <w:spacing w:val="-3"/>
          <w:sz w:val="24"/>
          <w:szCs w:val="24"/>
        </w:rPr>
        <w:t xml:space="preserve">Zoology  </w:t>
      </w:r>
      <w:proofErr w:type="spellStart"/>
      <w:r w:rsidR="00264497">
        <w:rPr>
          <w:rFonts w:asciiTheme="minorHAnsi" w:hAnsiTheme="minorHAnsi"/>
          <w:spacing w:val="-3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racticals</w:t>
      </w:r>
      <w:proofErr w:type="spellEnd"/>
      <w:proofErr w:type="gramEnd"/>
    </w:p>
    <w:p w:rsidR="00C463EF" w:rsidRPr="00A76386" w:rsidRDefault="00C463EF" w:rsidP="00C463EF">
      <w:pPr>
        <w:spacing w:before="17"/>
        <w:ind w:left="640"/>
        <w:rPr>
          <w:rFonts w:asciiTheme="minorHAnsi" w:hAnsiTheme="minorHAnsi"/>
          <w:sz w:val="24"/>
          <w:szCs w:val="24"/>
        </w:rPr>
      </w:pPr>
      <w:r w:rsidRPr="00A76386">
        <w:rPr>
          <w:rFonts w:asciiTheme="minorHAnsi" w:hAnsiTheme="minorHAnsi"/>
          <w:b/>
          <w:bCs/>
          <w:spacing w:val="-1"/>
          <w:w w:val="116"/>
          <w:sz w:val="24"/>
          <w:szCs w:val="24"/>
        </w:rPr>
        <w:t>L</w:t>
      </w:r>
      <w:r w:rsidRPr="00A76386">
        <w:rPr>
          <w:rFonts w:asciiTheme="minorHAnsi" w:hAnsiTheme="minorHAnsi"/>
          <w:b/>
          <w:bCs/>
          <w:w w:val="116"/>
          <w:sz w:val="24"/>
          <w:szCs w:val="24"/>
        </w:rPr>
        <w:t>e</w:t>
      </w:r>
      <w:r w:rsidRPr="00A76386">
        <w:rPr>
          <w:rFonts w:asciiTheme="minorHAnsi" w:hAnsiTheme="minorHAnsi"/>
          <w:b/>
          <w:bCs/>
          <w:spacing w:val="1"/>
          <w:w w:val="116"/>
          <w:sz w:val="24"/>
          <w:szCs w:val="24"/>
        </w:rPr>
        <w:t>ss</w:t>
      </w:r>
      <w:r w:rsidRPr="00A76386">
        <w:rPr>
          <w:rFonts w:asciiTheme="minorHAnsi" w:hAnsiTheme="minorHAnsi"/>
          <w:b/>
          <w:bCs/>
          <w:w w:val="116"/>
          <w:sz w:val="24"/>
          <w:szCs w:val="24"/>
        </w:rPr>
        <w:t>on</w:t>
      </w:r>
      <w:r w:rsidRPr="00A76386">
        <w:rPr>
          <w:rFonts w:asciiTheme="minorHAnsi" w:hAnsiTheme="minorHAnsi"/>
          <w:b/>
          <w:bCs/>
          <w:spacing w:val="-23"/>
          <w:w w:val="116"/>
          <w:sz w:val="24"/>
          <w:szCs w:val="24"/>
        </w:rPr>
        <w:t xml:space="preserve"> </w:t>
      </w:r>
      <w:r w:rsidRPr="00A76386">
        <w:rPr>
          <w:rFonts w:asciiTheme="minorHAnsi" w:hAnsiTheme="minorHAnsi"/>
          <w:b/>
          <w:bCs/>
          <w:spacing w:val="-1"/>
          <w:w w:val="116"/>
          <w:sz w:val="24"/>
          <w:szCs w:val="24"/>
        </w:rPr>
        <w:t>P</w:t>
      </w:r>
      <w:r w:rsidRPr="00A76386">
        <w:rPr>
          <w:rFonts w:asciiTheme="minorHAnsi" w:hAnsiTheme="minorHAnsi"/>
          <w:b/>
          <w:bCs/>
          <w:w w:val="116"/>
          <w:sz w:val="24"/>
          <w:szCs w:val="24"/>
        </w:rPr>
        <w:t>lan                :</w:t>
      </w:r>
      <w:r w:rsidRPr="00A76386">
        <w:rPr>
          <w:rFonts w:asciiTheme="minorHAnsi" w:hAnsiTheme="minorHAnsi"/>
          <w:spacing w:val="17"/>
          <w:w w:val="116"/>
          <w:sz w:val="24"/>
          <w:szCs w:val="24"/>
        </w:rPr>
        <w:t xml:space="preserve"> </w:t>
      </w:r>
      <w:r w:rsidRPr="00A76386">
        <w:rPr>
          <w:rFonts w:asciiTheme="minorHAnsi" w:hAnsiTheme="minorHAnsi"/>
          <w:sz w:val="24"/>
          <w:szCs w:val="24"/>
        </w:rPr>
        <w:t>-</w:t>
      </w:r>
      <w:r w:rsidRPr="00A76386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A76386">
        <w:rPr>
          <w:rFonts w:asciiTheme="minorHAnsi" w:hAnsiTheme="minorHAnsi"/>
          <w:sz w:val="24"/>
          <w:szCs w:val="24"/>
        </w:rPr>
        <w:t>17</w:t>
      </w:r>
      <w:r w:rsidRPr="00A76386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76386">
        <w:rPr>
          <w:rFonts w:asciiTheme="minorHAnsi" w:hAnsiTheme="minorHAnsi"/>
          <w:w w:val="114"/>
          <w:sz w:val="24"/>
          <w:szCs w:val="24"/>
        </w:rPr>
        <w:t>Wee</w:t>
      </w:r>
      <w:r w:rsidRPr="00A76386">
        <w:rPr>
          <w:rFonts w:asciiTheme="minorHAnsi" w:hAnsiTheme="minorHAnsi"/>
          <w:spacing w:val="-2"/>
          <w:w w:val="114"/>
          <w:sz w:val="24"/>
          <w:szCs w:val="24"/>
        </w:rPr>
        <w:t>k</w:t>
      </w:r>
      <w:r w:rsidRPr="00A76386">
        <w:rPr>
          <w:rFonts w:asciiTheme="minorHAnsi" w:hAnsiTheme="minorHAnsi"/>
          <w:w w:val="114"/>
          <w:sz w:val="24"/>
          <w:szCs w:val="24"/>
        </w:rPr>
        <w:t>s</w:t>
      </w:r>
      <w:r w:rsidRPr="00A76386">
        <w:rPr>
          <w:rFonts w:asciiTheme="minorHAnsi" w:hAnsiTheme="minorHAnsi"/>
          <w:spacing w:val="-18"/>
          <w:w w:val="114"/>
          <w:sz w:val="24"/>
          <w:szCs w:val="24"/>
        </w:rPr>
        <w:t xml:space="preserve"> </w:t>
      </w:r>
      <w:r w:rsidRPr="00A76386">
        <w:rPr>
          <w:rFonts w:asciiTheme="minorHAnsi" w:hAnsiTheme="minorHAnsi"/>
          <w:spacing w:val="1"/>
          <w:w w:val="114"/>
          <w:sz w:val="24"/>
          <w:szCs w:val="24"/>
        </w:rPr>
        <w:t>(1</w:t>
      </w:r>
      <w:r>
        <w:rPr>
          <w:rFonts w:asciiTheme="minorHAnsi" w:hAnsiTheme="minorHAnsi"/>
          <w:spacing w:val="1"/>
          <w:w w:val="114"/>
          <w:sz w:val="24"/>
          <w:szCs w:val="24"/>
        </w:rPr>
        <w:t>6</w:t>
      </w:r>
      <w:r>
        <w:rPr>
          <w:rFonts w:asciiTheme="minorHAnsi" w:hAnsiTheme="minorHAnsi"/>
          <w:spacing w:val="1"/>
          <w:w w:val="114"/>
          <w:sz w:val="24"/>
          <w:szCs w:val="24"/>
          <w:vertAlign w:val="superscript"/>
        </w:rPr>
        <w:t>th</w:t>
      </w:r>
      <w:r w:rsidRPr="00A76386">
        <w:rPr>
          <w:rFonts w:asciiTheme="minorHAnsi" w:hAnsiTheme="minorHAnsi"/>
          <w:w w:val="114"/>
          <w:sz w:val="24"/>
          <w:szCs w:val="24"/>
        </w:rPr>
        <w:t>J</w:t>
      </w:r>
      <w:r>
        <w:rPr>
          <w:rFonts w:asciiTheme="minorHAnsi" w:hAnsiTheme="minorHAnsi"/>
          <w:spacing w:val="-1"/>
          <w:w w:val="114"/>
          <w:sz w:val="24"/>
          <w:szCs w:val="24"/>
        </w:rPr>
        <w:t>uly</w:t>
      </w:r>
      <w:r w:rsidRPr="00A76386">
        <w:rPr>
          <w:rFonts w:asciiTheme="minorHAnsi" w:hAnsiTheme="minorHAnsi"/>
          <w:spacing w:val="1"/>
          <w:w w:val="114"/>
          <w:sz w:val="24"/>
          <w:szCs w:val="24"/>
        </w:rPr>
        <w:t xml:space="preserve">- </w:t>
      </w:r>
      <w:r>
        <w:rPr>
          <w:rFonts w:asciiTheme="minorHAnsi" w:hAnsiTheme="minorHAnsi"/>
          <w:spacing w:val="1"/>
          <w:w w:val="114"/>
          <w:sz w:val="24"/>
          <w:szCs w:val="24"/>
        </w:rPr>
        <w:t>5</w:t>
      </w:r>
      <w:r w:rsidRPr="00A76386">
        <w:rPr>
          <w:rFonts w:asciiTheme="minorHAnsi" w:hAnsiTheme="minorHAnsi"/>
          <w:spacing w:val="1"/>
          <w:w w:val="114"/>
          <w:sz w:val="24"/>
          <w:szCs w:val="24"/>
          <w:vertAlign w:val="superscript"/>
        </w:rPr>
        <w:t>th</w:t>
      </w:r>
      <w:r w:rsidRPr="00A76386">
        <w:rPr>
          <w:rFonts w:asciiTheme="minorHAnsi" w:hAnsiTheme="minorHAnsi"/>
          <w:spacing w:val="1"/>
          <w:w w:val="114"/>
          <w:sz w:val="24"/>
          <w:szCs w:val="24"/>
        </w:rPr>
        <w:t xml:space="preserve"> </w:t>
      </w:r>
      <w:r>
        <w:rPr>
          <w:rFonts w:asciiTheme="minorHAnsi" w:hAnsiTheme="minorHAnsi"/>
          <w:spacing w:val="-1"/>
          <w:w w:val="114"/>
          <w:sz w:val="24"/>
          <w:szCs w:val="24"/>
        </w:rPr>
        <w:t>November</w:t>
      </w:r>
      <w:r w:rsidRPr="00A76386">
        <w:rPr>
          <w:rFonts w:asciiTheme="minorHAnsi" w:hAnsiTheme="minorHAnsi"/>
          <w:spacing w:val="41"/>
          <w:w w:val="114"/>
          <w:sz w:val="24"/>
          <w:szCs w:val="24"/>
        </w:rPr>
        <w:t xml:space="preserve"> </w:t>
      </w:r>
      <w:r w:rsidRPr="00A76386">
        <w:rPr>
          <w:rFonts w:asciiTheme="minorHAnsi" w:hAnsiTheme="minorHAnsi"/>
          <w:sz w:val="24"/>
          <w:szCs w:val="24"/>
        </w:rPr>
        <w:t>2018</w:t>
      </w:r>
      <w:r w:rsidRPr="00A76386">
        <w:rPr>
          <w:rFonts w:asciiTheme="minorHAnsi" w:hAnsiTheme="minorHAnsi"/>
          <w:spacing w:val="52"/>
          <w:sz w:val="24"/>
          <w:szCs w:val="24"/>
        </w:rPr>
        <w:t>)</w:t>
      </w:r>
    </w:p>
    <w:p w:rsidR="00C463EF" w:rsidRPr="00A76386" w:rsidRDefault="00C463EF" w:rsidP="00C463EF">
      <w:pPr>
        <w:spacing w:before="7" w:line="120" w:lineRule="exact"/>
        <w:rPr>
          <w:rFonts w:asciiTheme="minorHAnsi" w:hAnsiTheme="minorHAnsi"/>
          <w:sz w:val="24"/>
          <w:szCs w:val="24"/>
        </w:rPr>
      </w:pPr>
    </w:p>
    <w:tbl>
      <w:tblPr>
        <w:tblW w:w="10982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550"/>
        <w:gridCol w:w="3240"/>
        <w:gridCol w:w="2700"/>
        <w:gridCol w:w="2700"/>
      </w:tblGrid>
      <w:tr w:rsidR="006D04A1" w:rsidRPr="00A76386" w:rsidTr="00217218">
        <w:trPr>
          <w:trHeight w:hRule="exact" w:val="1228"/>
        </w:trPr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1512E" w:rsidRDefault="006D04A1" w:rsidP="00D91E15">
            <w:pPr>
              <w:spacing w:before="1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 w:rsidRPr="00A1512E">
              <w:rPr>
                <w:rFonts w:ascii="Cambria" w:eastAsia="Cambria" w:hAnsi="Cambria" w:cs="Cambria"/>
                <w:b/>
                <w:spacing w:val="-1"/>
                <w:sz w:val="24"/>
                <w:szCs w:val="24"/>
              </w:rPr>
              <w:t>W</w:t>
            </w:r>
            <w:r w:rsidRPr="00A1512E">
              <w:rPr>
                <w:rFonts w:ascii="Cambria" w:eastAsia="Cambria" w:hAnsi="Cambria" w:cs="Cambria"/>
                <w:b/>
                <w:sz w:val="24"/>
                <w:szCs w:val="24"/>
              </w:rPr>
              <w:t>e</w:t>
            </w:r>
            <w:r w:rsidRPr="00A1512E"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e</w:t>
            </w:r>
            <w:r w:rsidRPr="00A1512E">
              <w:rPr>
                <w:rFonts w:ascii="Cambria" w:eastAsia="Cambria" w:hAnsi="Cambria" w:cs="Cambria"/>
                <w:b/>
                <w:sz w:val="24"/>
                <w:szCs w:val="24"/>
              </w:rPr>
              <w:t>k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1512E" w:rsidRDefault="006D04A1" w:rsidP="00D91E15">
            <w:pPr>
              <w:spacing w:before="1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  <w:r w:rsidRPr="00A1512E">
              <w:rPr>
                <w:rFonts w:ascii="Cambria" w:eastAsia="Cambria" w:hAnsi="Cambria" w:cs="Cambria"/>
                <w:b/>
                <w:sz w:val="24"/>
                <w:szCs w:val="24"/>
              </w:rPr>
              <w:t>Da</w:t>
            </w:r>
            <w:r w:rsidRPr="00A1512E">
              <w:rPr>
                <w:rFonts w:ascii="Cambria" w:eastAsia="Cambria" w:hAnsi="Cambria" w:cs="Cambria"/>
                <w:b/>
                <w:spacing w:val="1"/>
                <w:sz w:val="24"/>
                <w:szCs w:val="24"/>
              </w:rPr>
              <w:t>t</w:t>
            </w:r>
            <w:r w:rsidRPr="00A1512E">
              <w:rPr>
                <w:rFonts w:ascii="Cambria" w:eastAsia="Cambria" w:hAnsi="Cambria" w:cs="Cambria"/>
                <w:b/>
                <w:sz w:val="24"/>
                <w:szCs w:val="24"/>
              </w:rPr>
              <w:t>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1512E" w:rsidRDefault="006D04A1" w:rsidP="00D91E15">
            <w:pPr>
              <w:spacing w:line="260" w:lineRule="exact"/>
              <w:ind w:left="90" w:right="90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Cl</w:t>
            </w:r>
            <w:r w:rsidRPr="00A1512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A1512E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 w:rsidRPr="00A1512E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A1512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.</w:t>
            </w:r>
            <w:r w:rsidRPr="00A1512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Sc</w:t>
            </w:r>
            <w:r w:rsidRPr="00A1512E"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>.</w:t>
            </w:r>
            <w:r w:rsidRPr="00A1512E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-I (</w:t>
            </w:r>
            <w:proofErr w:type="spellStart"/>
            <w:r w:rsidRPr="00A1512E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Practicals</w:t>
            </w:r>
            <w:proofErr w:type="spellEnd"/>
            <w:r w:rsidRPr="00A1512E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) </w:t>
            </w:r>
          </w:p>
          <w:p w:rsidR="006D04A1" w:rsidRPr="00A1512E" w:rsidRDefault="006D04A1" w:rsidP="00D91E15">
            <w:pPr>
              <w:spacing w:line="260" w:lineRule="exact"/>
              <w:ind w:left="90" w:right="90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Group </w:t>
            </w:r>
            <w:r w:rsidR="00264497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: </w:t>
            </w:r>
            <w:r w:rsidR="00264497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Wednesday</w:t>
            </w:r>
          </w:p>
          <w:p w:rsidR="006D04A1" w:rsidRDefault="006D04A1" w:rsidP="00D91E15">
            <w:pPr>
              <w:spacing w:line="260" w:lineRule="exact"/>
              <w:ind w:left="90" w:right="90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  <w:r w:rsidRPr="00A1512E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Group </w:t>
            </w:r>
            <w:r w:rsidR="00264497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G2</w:t>
            </w:r>
            <w:r w:rsidRPr="00A1512E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: </w:t>
            </w:r>
            <w:r w:rsidR="00264497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Tuesday</w:t>
            </w:r>
          </w:p>
          <w:p w:rsidR="006D04A1" w:rsidRPr="00A1512E" w:rsidRDefault="006D04A1" w:rsidP="00D91E15">
            <w:pPr>
              <w:spacing w:line="260" w:lineRule="exact"/>
              <w:ind w:left="90" w:right="90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Group </w:t>
            </w:r>
            <w:r w:rsidR="00264497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G3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: </w:t>
            </w:r>
            <w:r w:rsidR="00264497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Saturday</w:t>
            </w:r>
          </w:p>
          <w:p w:rsidR="006D04A1" w:rsidRPr="00A1512E" w:rsidRDefault="006D04A1" w:rsidP="00D91E15">
            <w:pPr>
              <w:spacing w:line="260" w:lineRule="exact"/>
              <w:ind w:left="90" w:right="9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6D04A1" w:rsidRPr="00A1512E" w:rsidRDefault="006D04A1" w:rsidP="00D91E15">
            <w:pPr>
              <w:spacing w:line="260" w:lineRule="exact"/>
              <w:ind w:left="90" w:right="9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6D04A1" w:rsidRPr="00A1512E" w:rsidRDefault="006D04A1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6D04A1" w:rsidRPr="00A1512E" w:rsidRDefault="006D04A1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6D04A1" w:rsidRPr="00A1512E" w:rsidRDefault="006D04A1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6D04A1" w:rsidRPr="00A1512E" w:rsidRDefault="006D04A1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6D04A1" w:rsidRPr="00A1512E" w:rsidRDefault="006D04A1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6D04A1" w:rsidRPr="00A1512E" w:rsidRDefault="006D04A1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6D04A1" w:rsidRPr="00A1512E" w:rsidRDefault="006D04A1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6D04A1" w:rsidRPr="00A1512E" w:rsidRDefault="006D04A1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6D04A1" w:rsidRPr="00A1512E" w:rsidRDefault="006D04A1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6D04A1" w:rsidRPr="00A1512E" w:rsidRDefault="006D04A1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6D04A1" w:rsidRPr="00A1512E" w:rsidRDefault="006D04A1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6D04A1" w:rsidRPr="00A1512E" w:rsidRDefault="006D04A1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6D04A1" w:rsidRPr="00A1512E" w:rsidRDefault="006D04A1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6D04A1" w:rsidRPr="00A1512E" w:rsidRDefault="006D04A1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6D04A1" w:rsidRPr="00A1512E" w:rsidRDefault="006D04A1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6D04A1" w:rsidRPr="00A1512E" w:rsidRDefault="006D04A1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</w:p>
          <w:p w:rsidR="006D04A1" w:rsidRPr="00A1512E" w:rsidRDefault="006D04A1" w:rsidP="00D91E15">
            <w:pPr>
              <w:spacing w:line="260" w:lineRule="exact"/>
              <w:ind w:left="1062" w:right="10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1512E" w:rsidRDefault="006D04A1" w:rsidP="00D91E15">
            <w:pPr>
              <w:spacing w:line="260" w:lineRule="exact"/>
              <w:ind w:left="90"/>
              <w:jc w:val="both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Cl</w:t>
            </w:r>
            <w:r w:rsidRPr="00A1512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A1512E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 w:rsidRPr="00A1512E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A1512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.</w:t>
            </w:r>
            <w:r w:rsidRPr="00A1512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</w:t>
            </w:r>
            <w:r w:rsidRPr="00A1512E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c</w:t>
            </w:r>
            <w:proofErr w:type="spellEnd"/>
            <w:r w:rsidRPr="00A1512E"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II (</w:t>
            </w:r>
            <w:proofErr w:type="spellStart"/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Practicals</w:t>
            </w:r>
            <w:proofErr w:type="spellEnd"/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)</w:t>
            </w:r>
          </w:p>
          <w:p w:rsidR="006D04A1" w:rsidRPr="00A1512E" w:rsidRDefault="006D04A1" w:rsidP="00D91E15">
            <w:pPr>
              <w:spacing w:line="260" w:lineRule="exact"/>
              <w:ind w:left="90"/>
              <w:jc w:val="both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Group </w:t>
            </w:r>
            <w:r w:rsidR="00264497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G1: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="00264497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Wednesday</w:t>
            </w:r>
          </w:p>
          <w:p w:rsidR="006D04A1" w:rsidRPr="00A1512E" w:rsidRDefault="006D04A1" w:rsidP="00D91E15">
            <w:pPr>
              <w:spacing w:line="260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4497" w:rsidRPr="00A1512E" w:rsidRDefault="00264497" w:rsidP="00264497">
            <w:pPr>
              <w:spacing w:line="260" w:lineRule="exact"/>
              <w:ind w:left="90"/>
              <w:jc w:val="both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Cl</w:t>
            </w:r>
            <w:r w:rsidRPr="00A1512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A1512E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 w:rsidRPr="00A1512E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A1512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B</w:t>
            </w:r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.</w:t>
            </w:r>
            <w:r w:rsidRPr="00A1512E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</w:t>
            </w:r>
            <w:r w:rsidRPr="00A1512E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c</w:t>
            </w:r>
            <w:proofErr w:type="spellEnd"/>
            <w:r w:rsidRPr="00A1512E"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III (</w:t>
            </w:r>
            <w:proofErr w:type="spellStart"/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Practicals</w:t>
            </w:r>
            <w:proofErr w:type="spellEnd"/>
            <w:r w:rsidRPr="00A1512E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)</w:t>
            </w:r>
          </w:p>
          <w:p w:rsidR="006D04A1" w:rsidRDefault="00264497" w:rsidP="00264497">
            <w:pPr>
              <w:spacing w:line="260" w:lineRule="exact"/>
              <w:ind w:left="90"/>
              <w:jc w:val="both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Group G 2: Friday and </w:t>
            </w:r>
          </w:p>
          <w:p w:rsidR="00264497" w:rsidRDefault="00264497" w:rsidP="00264497">
            <w:pPr>
              <w:spacing w:line="260" w:lineRule="exact"/>
              <w:ind w:left="90"/>
              <w:jc w:val="both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                Saturday</w:t>
            </w:r>
          </w:p>
          <w:p w:rsidR="00264497" w:rsidRPr="00A1512E" w:rsidRDefault="00264497" w:rsidP="00264497">
            <w:pPr>
              <w:spacing w:line="260" w:lineRule="exact"/>
              <w:ind w:left="90"/>
              <w:jc w:val="both"/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GroupG3: Thursday</w:t>
            </w:r>
          </w:p>
        </w:tc>
      </w:tr>
      <w:tr w:rsidR="006D04A1" w:rsidRPr="00A76386" w:rsidTr="00217218">
        <w:trPr>
          <w:trHeight w:hRule="exact" w:val="661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before="5" w:line="120" w:lineRule="exact"/>
              <w:rPr>
                <w:rFonts w:asciiTheme="minorHAnsi" w:hAnsiTheme="minorHAnsi"/>
                <w:sz w:val="24"/>
                <w:szCs w:val="24"/>
              </w:rPr>
            </w:pPr>
          </w:p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16.07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  <w:r>
              <w:rPr>
                <w:rFonts w:asciiTheme="minorHAnsi" w:eastAsia="Mangal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A1390A">
            <w:pPr>
              <w:spacing w:before="6"/>
              <w:ind w:left="102" w:right="1120"/>
              <w:rPr>
                <w:rFonts w:asciiTheme="minorHAnsi" w:eastAsia="Mangal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before="20"/>
              <w:ind w:left="102" w:right="173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17.07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F849BF" w:rsidRDefault="006D04A1" w:rsidP="00A1390A">
            <w:pPr>
              <w:spacing w:line="260" w:lineRule="exact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A1390A">
              <w:rPr>
                <w:sz w:val="24"/>
                <w:szCs w:val="24"/>
              </w:rPr>
              <w:t xml:space="preserve">General introduction of lab and </w:t>
            </w:r>
            <w:proofErr w:type="spellStart"/>
            <w:r w:rsidR="00A1390A">
              <w:rPr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E37330">
            <w:pPr>
              <w:tabs>
                <w:tab w:val="left" w:pos="1245"/>
              </w:tabs>
              <w:ind w:left="103" w:right="461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Default="006D04A1" w:rsidP="00E37330">
            <w:pPr>
              <w:tabs>
                <w:tab w:val="left" w:pos="1245"/>
              </w:tabs>
              <w:ind w:left="103" w:right="461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64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18.07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A1390A">
            <w:pPr>
              <w:spacing w:before="6"/>
              <w:ind w:left="102" w:right="1120"/>
              <w:rPr>
                <w:rFonts w:asciiTheme="minorHAnsi" w:eastAsia="Mangal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introduction of lab and </w:t>
            </w:r>
            <w:proofErr w:type="spellStart"/>
            <w:r w:rsidR="00A1390A">
              <w:rPr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E930BA" w:rsidP="00D91E15">
            <w:pPr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introduction of lab and </w:t>
            </w:r>
            <w:proofErr w:type="spellStart"/>
            <w:r>
              <w:rPr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62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before="20"/>
              <w:ind w:left="102" w:right="173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19.07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F849BF" w:rsidRDefault="006D04A1" w:rsidP="00A1390A">
            <w:pPr>
              <w:spacing w:line="260" w:lineRule="exact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A5576C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introduction of lab and </w:t>
            </w:r>
            <w:proofErr w:type="spellStart"/>
            <w:r>
              <w:rPr>
                <w:sz w:val="24"/>
                <w:szCs w:val="24"/>
              </w:rPr>
              <w:t>Practicals</w:t>
            </w:r>
            <w:proofErr w:type="spellEnd"/>
          </w:p>
        </w:tc>
      </w:tr>
      <w:tr w:rsidR="006D04A1" w:rsidRPr="00A76386" w:rsidTr="00217218">
        <w:trPr>
          <w:trHeight w:hRule="exact" w:val="598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20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F849BF">
            <w:pPr>
              <w:spacing w:before="6"/>
              <w:ind w:right="1120"/>
              <w:rPr>
                <w:rFonts w:asciiTheme="minorHAnsi" w:eastAsia="Mangal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EF25E6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introduction of lab and </w:t>
            </w:r>
            <w:proofErr w:type="spellStart"/>
            <w:r>
              <w:rPr>
                <w:sz w:val="24"/>
                <w:szCs w:val="24"/>
              </w:rPr>
              <w:t>Practicals</w:t>
            </w:r>
            <w:proofErr w:type="spellEnd"/>
          </w:p>
        </w:tc>
      </w:tr>
      <w:tr w:rsidR="006D04A1" w:rsidRPr="00A76386" w:rsidTr="00217218">
        <w:trPr>
          <w:trHeight w:hRule="exact" w:val="53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21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F849BF" w:rsidRDefault="006D04A1" w:rsidP="00A1390A">
            <w:pPr>
              <w:spacing w:line="260" w:lineRule="exact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A1390A">
              <w:rPr>
                <w:sz w:val="24"/>
                <w:szCs w:val="24"/>
              </w:rPr>
              <w:t xml:space="preserve">General introduction of lab and </w:t>
            </w:r>
            <w:proofErr w:type="spellStart"/>
            <w:r w:rsidR="00A1390A">
              <w:rPr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25E6" w:rsidRDefault="00EF25E6" w:rsidP="00EF25E6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Study of life cycle of Silk </w:t>
            </w:r>
          </w:p>
          <w:p w:rsidR="006D04A1" w:rsidRPr="00A76386" w:rsidRDefault="00EF25E6" w:rsidP="00EF25E6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Moth</w:t>
            </w:r>
          </w:p>
        </w:tc>
      </w:tr>
      <w:tr w:rsidR="00217218" w:rsidRPr="00A76386" w:rsidTr="00005927">
        <w:trPr>
          <w:trHeight w:hRule="exact" w:val="353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22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7218" w:rsidRPr="00A76386" w:rsidRDefault="00217218" w:rsidP="00D91E15">
            <w:pPr>
              <w:spacing w:before="4"/>
              <w:ind w:left="102"/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mbria" w:hAnsiTheme="minorHAnsi"/>
                <w:color w:val="FF0000"/>
                <w:sz w:val="24"/>
                <w:szCs w:val="24"/>
              </w:rPr>
              <w:t>unday</w:t>
            </w:r>
          </w:p>
        </w:tc>
      </w:tr>
      <w:tr w:rsidR="006D04A1" w:rsidRPr="00A76386" w:rsidTr="00217218">
        <w:trPr>
          <w:trHeight w:hRule="exact" w:val="53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23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1291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24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A1390A" w:rsidP="00A1390A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up to orders  with ecological note and economic importance of the following animals: Taxonomic study of Phylum  Protozoa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136FB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pacing w:val="1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135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25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A1390A" w:rsidP="009417A2">
            <w:pPr>
              <w:ind w:left="102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up to orders  with ecological note and economic importance of the following animals: Taxonomic study of Phylum  Protozoa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E930BA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Study of Skeleton of Frog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26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9417A2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Default="00A5576C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Study of life cycle of Silk </w:t>
            </w:r>
          </w:p>
          <w:p w:rsidR="00A5576C" w:rsidRPr="00A76386" w:rsidRDefault="00A5576C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Moth</w:t>
            </w:r>
          </w:p>
        </w:tc>
      </w:tr>
      <w:tr w:rsidR="006D04A1" w:rsidRPr="00A76386" w:rsidTr="00217218">
        <w:trPr>
          <w:trHeight w:hRule="exact" w:val="62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9417A2">
            <w:pPr>
              <w:ind w:left="102"/>
              <w:rPr>
                <w:rFonts w:asciiTheme="minorHAnsi" w:eastAsia="Calibri" w:hAnsiTheme="minorHAnsi"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EF25E6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Revision of life cycle of Silk Moth</w:t>
            </w:r>
          </w:p>
        </w:tc>
      </w:tr>
      <w:tr w:rsidR="006D04A1" w:rsidRPr="00A76386" w:rsidTr="00217218">
        <w:trPr>
          <w:trHeight w:hRule="exact" w:val="135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A1390A" w:rsidP="009417A2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up to orders  with ecological note and economic importance of the following animals: Taxonomic study of Phylum  Protozoa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EF25E6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Study of life cycle of Honey bee</w:t>
            </w:r>
          </w:p>
        </w:tc>
      </w:tr>
      <w:tr w:rsidR="00217218" w:rsidRPr="00A76386" w:rsidTr="005F090E">
        <w:trPr>
          <w:trHeight w:hRule="exact" w:val="443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29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7218" w:rsidRPr="00A76386" w:rsidRDefault="00217218" w:rsidP="00D91E15">
            <w:pPr>
              <w:spacing w:before="4"/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mbria" w:hAnsiTheme="minorHAnsi"/>
                <w:color w:val="FF0000"/>
                <w:sz w:val="24"/>
                <w:szCs w:val="24"/>
              </w:rPr>
              <w:t>unday</w:t>
            </w:r>
          </w:p>
        </w:tc>
      </w:tr>
      <w:tr w:rsidR="006D04A1" w:rsidRPr="00A76386" w:rsidTr="00217218">
        <w:trPr>
          <w:trHeight w:hRule="exact" w:val="62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before="1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30.07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</w:p>
        </w:tc>
      </w:tr>
      <w:tr w:rsidR="00217218" w:rsidRPr="00A76386" w:rsidTr="00217218">
        <w:trPr>
          <w:trHeight w:hRule="exact" w:val="571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31.07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57"/>
            </w:tblGrid>
            <w:tr w:rsidR="00217218" w:rsidRPr="00CA7672" w:rsidTr="00D91E15">
              <w:trPr>
                <w:trHeight w:val="99"/>
              </w:trPr>
              <w:tc>
                <w:tcPr>
                  <w:tcW w:w="3357" w:type="dxa"/>
                  <w:tcBorders>
                    <w:left w:val="nil"/>
                  </w:tcBorders>
                </w:tcPr>
                <w:p w:rsidR="00217218" w:rsidRPr="00CA7672" w:rsidRDefault="00217218" w:rsidP="00D91E15">
                  <w:pPr>
                    <w:pStyle w:val="Default"/>
                    <w:rPr>
                      <w:color w:val="C00000"/>
                      <w:szCs w:val="20"/>
                    </w:rPr>
                  </w:pPr>
                  <w:proofErr w:type="spellStart"/>
                  <w:r w:rsidRPr="00CA7672">
                    <w:rPr>
                      <w:bCs/>
                      <w:color w:val="C00000"/>
                      <w:szCs w:val="20"/>
                    </w:rPr>
                    <w:t>Shaheed</w:t>
                  </w:r>
                  <w:proofErr w:type="spellEnd"/>
                  <w:r w:rsidRPr="00CA7672">
                    <w:rPr>
                      <w:bCs/>
                      <w:color w:val="C00000"/>
                      <w:szCs w:val="20"/>
                    </w:rPr>
                    <w:t xml:space="preserve"> </w:t>
                  </w:r>
                  <w:proofErr w:type="spellStart"/>
                  <w:r w:rsidRPr="00CA7672">
                    <w:rPr>
                      <w:bCs/>
                      <w:color w:val="C00000"/>
                      <w:szCs w:val="20"/>
                    </w:rPr>
                    <w:t>Udham</w:t>
                  </w:r>
                  <w:proofErr w:type="spellEnd"/>
                  <w:r w:rsidRPr="00CA7672">
                    <w:rPr>
                      <w:bCs/>
                      <w:color w:val="C00000"/>
                      <w:szCs w:val="20"/>
                    </w:rPr>
                    <w:t xml:space="preserve"> Singh's Martyrdom Day</w:t>
                  </w:r>
                </w:p>
              </w:tc>
            </w:tr>
          </w:tbl>
          <w:p w:rsidR="00217218" w:rsidRPr="00CA7672" w:rsidRDefault="00217218" w:rsidP="00D91E15">
            <w:pPr>
              <w:pStyle w:val="Default"/>
              <w:rPr>
                <w:bCs/>
                <w:color w:val="C00000"/>
                <w:szCs w:val="20"/>
              </w:rPr>
            </w:pPr>
          </w:p>
        </w:tc>
      </w:tr>
      <w:tr w:rsidR="006D04A1" w:rsidRPr="00A76386" w:rsidTr="00217218">
        <w:trPr>
          <w:trHeight w:hRule="exact" w:val="1399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F3598E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up to orders  with ecological note and economic importance of the following animals: Taxonomic study of Phylum  Protozoa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E930BA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Study of Skeleton of Frog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81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2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right="1277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A5576C" w:rsidP="00BD1D68">
            <w:pPr>
              <w:spacing w:line="260" w:lineRule="exact"/>
              <w:ind w:right="127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Study of life </w:t>
            </w:r>
            <w:r w:rsidR="00BD1D68">
              <w:rPr>
                <w:rFonts w:asciiTheme="minorHAnsi" w:eastAsia="Calibri" w:hAnsiTheme="minorHAnsi"/>
                <w:sz w:val="24"/>
                <w:szCs w:val="24"/>
              </w:rPr>
              <w:t>cycle of Honey bee</w:t>
            </w:r>
          </w:p>
        </w:tc>
      </w:tr>
      <w:tr w:rsidR="006D04A1" w:rsidRPr="00A76386" w:rsidTr="00217218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3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6D04A1" w:rsidRPr="00A76386" w:rsidRDefault="006D04A1" w:rsidP="00D91E15">
            <w:pPr>
              <w:spacing w:before="4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6D04A1" w:rsidRPr="00A76386" w:rsidRDefault="006D04A1" w:rsidP="00D91E15">
            <w:pPr>
              <w:spacing w:before="4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6D04A1" w:rsidRDefault="00EF25E6" w:rsidP="00D91E15">
            <w:pPr>
              <w:spacing w:before="4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Revision of life cycle of </w:t>
            </w:r>
          </w:p>
          <w:p w:rsidR="00EF25E6" w:rsidRPr="00A76386" w:rsidRDefault="00EF25E6" w:rsidP="00D91E15">
            <w:pPr>
              <w:spacing w:before="4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Honey bee</w:t>
            </w:r>
          </w:p>
        </w:tc>
      </w:tr>
      <w:tr w:rsidR="006D04A1" w:rsidRPr="00A76386" w:rsidTr="00217218">
        <w:trPr>
          <w:trHeight w:hRule="exact" w:val="1381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4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F3598E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up to orders  with ecological note and economic importance of the following animals: Taxonomic study of Phylum  Protozoa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EF25E6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Study of Fishes</w:t>
            </w:r>
          </w:p>
        </w:tc>
      </w:tr>
      <w:tr w:rsidR="00217218" w:rsidRPr="00A76386" w:rsidTr="00FC76F7">
        <w:trPr>
          <w:trHeight w:hRule="exact" w:val="353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5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spacing w:before="5"/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 xml:space="preserve">  S</w:t>
            </w:r>
            <w:r w:rsidRPr="00A76386">
              <w:rPr>
                <w:rFonts w:asciiTheme="minorHAnsi" w:eastAsia="Cambria" w:hAnsiTheme="minorHAnsi"/>
                <w:color w:val="FF0000"/>
                <w:sz w:val="24"/>
                <w:szCs w:val="24"/>
              </w:rPr>
              <w:t>unday</w:t>
            </w:r>
          </w:p>
        </w:tc>
      </w:tr>
    </w:tbl>
    <w:p w:rsidR="00C463EF" w:rsidRPr="00A76386" w:rsidRDefault="00C463EF" w:rsidP="00C463EF">
      <w:pPr>
        <w:spacing w:before="4" w:line="80" w:lineRule="exact"/>
        <w:rPr>
          <w:rFonts w:asciiTheme="minorHAnsi" w:hAnsiTheme="minorHAnsi"/>
          <w:sz w:val="24"/>
          <w:szCs w:val="24"/>
        </w:rPr>
      </w:pPr>
    </w:p>
    <w:tbl>
      <w:tblPr>
        <w:tblW w:w="10982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550"/>
        <w:gridCol w:w="3240"/>
        <w:gridCol w:w="2700"/>
        <w:gridCol w:w="2700"/>
      </w:tblGrid>
      <w:tr w:rsidR="006D04A1" w:rsidRPr="00A76386" w:rsidTr="00217218">
        <w:trPr>
          <w:trHeight w:hRule="exact" w:val="499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6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6D04A1" w:rsidRPr="00A76386" w:rsidRDefault="006D04A1" w:rsidP="00F3598E">
            <w:pPr>
              <w:spacing w:line="240" w:lineRule="exact"/>
              <w:rPr>
                <w:rFonts w:asciiTheme="minorHAnsi" w:eastAsia="Cambria" w:hAnsiTheme="minorHAnsi"/>
                <w:color w:val="FF0000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color w:val="FF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D04A1" w:rsidRPr="008D38ED" w:rsidRDefault="006D04A1" w:rsidP="00D91E15">
            <w:pPr>
              <w:spacing w:line="240" w:lineRule="exact"/>
              <w:rPr>
                <w:rFonts w:asciiTheme="minorHAnsi" w:eastAsia="Cambria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D04A1" w:rsidRPr="008D38ED" w:rsidRDefault="006D04A1" w:rsidP="00D91E15">
            <w:pPr>
              <w:spacing w:line="240" w:lineRule="exact"/>
              <w:rPr>
                <w:rFonts w:asciiTheme="minorHAnsi" w:eastAsia="Cambria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1309"/>
        </w:trPr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7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6D04A1" w:rsidRPr="00A76386" w:rsidRDefault="00F3598E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 up to orders  with ecological note and economic importance of the following animals: Taxonomic study of Phylum  Protozoa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6D04A1" w:rsidRPr="00B30182" w:rsidRDefault="006D04A1" w:rsidP="00B30182">
            <w:pPr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</w:t>
            </w:r>
          </w:p>
          <w:p w:rsidR="006D04A1" w:rsidRPr="00A76386" w:rsidRDefault="006D04A1" w:rsidP="00136FBA">
            <w:pPr>
              <w:numPr>
                <w:ilvl w:val="0"/>
                <w:numId w:val="2"/>
              </w:num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6D04A1" w:rsidRDefault="006D04A1" w:rsidP="00B30182">
            <w:pPr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616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8.08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6D04A1" w:rsidRPr="00A76386" w:rsidRDefault="00F3598E" w:rsidP="00D91E15">
            <w:pPr>
              <w:spacing w:before="5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Study of Permanent Slides of Phylum Protozoa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7" w:space="0" w:color="000000"/>
            </w:tcBorders>
          </w:tcPr>
          <w:p w:rsidR="006D04A1" w:rsidRDefault="00E930BA" w:rsidP="00D91E15">
            <w:pPr>
              <w:spacing w:before="5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Study of Skeleton of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Varanus</w:t>
            </w:r>
            <w:proofErr w:type="spellEnd"/>
          </w:p>
          <w:p w:rsidR="00E930BA" w:rsidRPr="00A76386" w:rsidRDefault="00E930BA" w:rsidP="00D91E15">
            <w:pPr>
              <w:spacing w:before="5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7" w:space="0" w:color="000000"/>
            </w:tcBorders>
          </w:tcPr>
          <w:p w:rsidR="006D04A1" w:rsidRPr="00A76386" w:rsidRDefault="006D04A1" w:rsidP="00D91E15">
            <w:pPr>
              <w:spacing w:before="5"/>
              <w:rPr>
                <w:rFonts w:asciiTheme="minorHAnsi" w:eastAsia="Cambria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9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6D04A1" w:rsidRPr="00A76386" w:rsidRDefault="006D04A1" w:rsidP="00F3598E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6D04A1" w:rsidRDefault="000C1D93" w:rsidP="00D91E15">
            <w:pPr>
              <w:spacing w:line="260" w:lineRule="exact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Study of Fishes</w:t>
            </w:r>
          </w:p>
        </w:tc>
      </w:tr>
      <w:tr w:rsidR="006D04A1" w:rsidRPr="00A76386" w:rsidTr="00217218">
        <w:trPr>
          <w:trHeight w:hRule="exact" w:val="36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10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6D04A1" w:rsidRPr="00A76386" w:rsidRDefault="006D04A1" w:rsidP="009417A2">
            <w:pPr>
              <w:spacing w:before="5"/>
              <w:rPr>
                <w:rFonts w:asciiTheme="minorHAnsi" w:eastAsia="Cambria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6D04A1" w:rsidRPr="001953F0" w:rsidRDefault="006D04A1" w:rsidP="00D91E15">
            <w:pPr>
              <w:spacing w:before="4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6D04A1" w:rsidRDefault="00EF25E6" w:rsidP="00D91E15">
            <w:pPr>
              <w:spacing w:before="4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Study of Fishes</w:t>
            </w:r>
          </w:p>
        </w:tc>
      </w:tr>
      <w:tr w:rsidR="006D04A1" w:rsidRPr="00A76386" w:rsidTr="00217218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11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F3598E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F3598E">
              <w:rPr>
                <w:rFonts w:asciiTheme="minorHAnsi" w:eastAsia="Cambria" w:hAnsiTheme="minorHAnsi"/>
                <w:sz w:val="24"/>
                <w:szCs w:val="24"/>
              </w:rPr>
              <w:t>Study of Permanent Slides of Phylum Protozoa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EF25E6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Revision of Fishes</w:t>
            </w:r>
          </w:p>
        </w:tc>
      </w:tr>
      <w:tr w:rsidR="0057673A" w:rsidRPr="00A76386" w:rsidTr="004F45D7">
        <w:trPr>
          <w:trHeight w:hRule="exact" w:val="346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73A" w:rsidRPr="00A76386" w:rsidRDefault="0057673A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7673A" w:rsidRPr="00A76386" w:rsidRDefault="0057673A" w:rsidP="00D91E15">
            <w:pPr>
              <w:spacing w:line="240" w:lineRule="exact"/>
              <w:ind w:left="102"/>
              <w:rPr>
                <w:rFonts w:asciiTheme="minorHAnsi" w:eastAsia="Cambria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2.0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57673A" w:rsidRPr="00A76386" w:rsidRDefault="0057673A" w:rsidP="00D91E15">
            <w:pPr>
              <w:spacing w:before="4"/>
              <w:ind w:left="121"/>
              <w:rPr>
                <w:rFonts w:asciiTheme="minorHAnsi" w:eastAsia="Cambria" w:hAnsiTheme="minorHAnsi"/>
                <w:color w:val="C00000"/>
                <w:spacing w:val="1"/>
                <w:sz w:val="24"/>
                <w:szCs w:val="24"/>
              </w:rPr>
            </w:pPr>
            <w:r w:rsidRPr="00A76386">
              <w:rPr>
                <w:rFonts w:asciiTheme="minorHAnsi" w:eastAsia="Cambria" w:hAnsiTheme="minorHAnsi"/>
                <w:color w:val="C00000"/>
                <w:spacing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mbria" w:hAnsiTheme="minorHAnsi"/>
                <w:color w:val="C00000"/>
                <w:sz w:val="24"/>
                <w:szCs w:val="24"/>
              </w:rPr>
              <w:t>unday</w:t>
            </w:r>
            <w:r w:rsidR="002006BC">
              <w:rPr>
                <w:rFonts w:asciiTheme="minorHAnsi" w:eastAsia="Cambria" w:hAnsiTheme="minorHAnsi"/>
                <w:color w:val="C00000"/>
                <w:sz w:val="24"/>
                <w:szCs w:val="24"/>
              </w:rPr>
              <w:t>s</w:t>
            </w:r>
          </w:p>
        </w:tc>
      </w:tr>
      <w:tr w:rsidR="006D04A1" w:rsidRPr="00A76386" w:rsidTr="00217218">
        <w:trPr>
          <w:trHeight w:hRule="exact" w:val="54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13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14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F3598E" w:rsidP="00D91E15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Study of Permanent Slides of Phylum Protozoa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6D04A1" w:rsidP="00136FBA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Default="006D04A1" w:rsidP="007E0C75">
            <w:pPr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</w:p>
        </w:tc>
      </w:tr>
      <w:tr w:rsidR="00217218" w:rsidRPr="00A76386" w:rsidTr="00217218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7218" w:rsidRPr="00A76386" w:rsidRDefault="00217218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15.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0</w:t>
            </w:r>
            <w:r>
              <w:rPr>
                <w:rFonts w:asciiTheme="minorHAnsi" w:eastAsia="Cambria" w:hAnsiTheme="minorHAnsi"/>
                <w:sz w:val="24"/>
                <w:szCs w:val="24"/>
              </w:rPr>
              <w:t>8</w:t>
            </w:r>
            <w:r w:rsidRPr="00A76386">
              <w:rPr>
                <w:rFonts w:asciiTheme="minorHAnsi" w:eastAsia="Cambria" w:hAnsiTheme="minorHAnsi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217218" w:rsidRPr="002E628C" w:rsidRDefault="00217218" w:rsidP="00D91E15">
            <w:pPr>
              <w:pStyle w:val="Default"/>
              <w:rPr>
                <w:color w:val="C00000"/>
              </w:rPr>
            </w:pPr>
            <w:r w:rsidRPr="002E628C">
              <w:rPr>
                <w:color w:val="C00000"/>
              </w:rPr>
              <w:t>Independence Day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52"/>
            </w:tblGrid>
            <w:tr w:rsidR="00217218" w:rsidTr="00D91E15">
              <w:trPr>
                <w:trHeight w:val="99"/>
              </w:trPr>
              <w:tc>
                <w:tcPr>
                  <w:tcW w:w="1552" w:type="dxa"/>
                </w:tcPr>
                <w:p w:rsidR="00217218" w:rsidRDefault="00217218" w:rsidP="00D91E1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Independence Day</w:t>
                  </w:r>
                </w:p>
              </w:tc>
            </w:tr>
          </w:tbl>
          <w:p w:rsidR="00217218" w:rsidRDefault="00217218" w:rsidP="00D91E1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52"/>
            </w:tblGrid>
            <w:tr w:rsidR="00217218" w:rsidTr="00D91E15">
              <w:trPr>
                <w:trHeight w:val="99"/>
              </w:trPr>
              <w:tc>
                <w:tcPr>
                  <w:tcW w:w="1552" w:type="dxa"/>
                </w:tcPr>
                <w:p w:rsidR="00217218" w:rsidRDefault="00217218" w:rsidP="00D91E1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Independence Day</w:t>
                  </w:r>
                </w:p>
              </w:tc>
            </w:tr>
          </w:tbl>
          <w:p w:rsidR="00217218" w:rsidRPr="002E628C" w:rsidRDefault="00217218" w:rsidP="00D91E15">
            <w:pPr>
              <w:pStyle w:val="Default"/>
              <w:rPr>
                <w:color w:val="C00000"/>
              </w:rPr>
            </w:pPr>
          </w:p>
        </w:tc>
      </w:tr>
      <w:tr w:rsidR="006D04A1" w:rsidRPr="00A76386" w:rsidTr="00217218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6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BD1D68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Study of Fishes</w:t>
            </w:r>
          </w:p>
        </w:tc>
      </w:tr>
      <w:tr w:rsidR="006D04A1" w:rsidRPr="00A76386" w:rsidTr="00217218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17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9417A2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EF25E6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Revision of Fishes</w:t>
            </w:r>
          </w:p>
        </w:tc>
      </w:tr>
      <w:tr w:rsidR="006D04A1" w:rsidRPr="00A76386" w:rsidTr="00217218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sz w:val="24"/>
                <w:szCs w:val="24"/>
              </w:rPr>
              <w:t>18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F3598E" w:rsidP="009417A2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Study of Permanent Slides of Phylum Protozoa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6D04A1" w:rsidP="00D91E15">
            <w:pPr>
              <w:ind w:left="102" w:right="25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EF25E6" w:rsidP="00D91E15">
            <w:pPr>
              <w:ind w:left="102" w:right="25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Study of Pests</w:t>
            </w:r>
          </w:p>
        </w:tc>
      </w:tr>
      <w:tr w:rsidR="00217218" w:rsidRPr="00A76386" w:rsidTr="00C56896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7218" w:rsidRPr="00A76386" w:rsidRDefault="00217218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217218" w:rsidRPr="00A76386" w:rsidRDefault="00217218" w:rsidP="00D91E15">
            <w:pPr>
              <w:spacing w:before="1"/>
              <w:ind w:left="97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6D04A1" w:rsidRPr="00A76386" w:rsidTr="00217218">
        <w:trPr>
          <w:trHeight w:hRule="exact" w:val="54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>6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20.08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535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21.08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F3598E" w:rsidP="00D91E15">
            <w:pPr>
              <w:spacing w:line="260" w:lineRule="exact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Study of Permanent Slides of Phylum Protozoa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B30182" w:rsidRDefault="006D04A1" w:rsidP="007E0C75">
            <w:pPr>
              <w:rPr>
                <w:rFonts w:asciiTheme="minorHAnsi" w:eastAsia="Calibri" w:hAnsiTheme="minorHAnsi"/>
                <w:i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</w:t>
            </w:r>
          </w:p>
          <w:p w:rsidR="006D04A1" w:rsidRPr="00A76386" w:rsidRDefault="006D04A1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Default="006D04A1" w:rsidP="007E0C75">
            <w:pPr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</w:p>
        </w:tc>
      </w:tr>
      <w:tr w:rsidR="00217218" w:rsidRPr="00A76386" w:rsidTr="001C76DB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7218" w:rsidRPr="00A76386" w:rsidRDefault="00217218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22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217218" w:rsidRPr="002E628C" w:rsidRDefault="00217218" w:rsidP="00D91E15">
            <w:pPr>
              <w:pStyle w:val="Default"/>
              <w:rPr>
                <w:color w:val="C00000"/>
              </w:rPr>
            </w:pPr>
            <w:r w:rsidRPr="002E628C">
              <w:rPr>
                <w:b/>
                <w:bCs/>
                <w:color w:val="C00000"/>
                <w:sz w:val="20"/>
                <w:szCs w:val="20"/>
              </w:rPr>
              <w:t>Id-</w:t>
            </w:r>
            <w:proofErr w:type="spellStart"/>
            <w:r w:rsidRPr="002E628C">
              <w:rPr>
                <w:b/>
                <w:bCs/>
                <w:color w:val="C00000"/>
                <w:sz w:val="20"/>
                <w:szCs w:val="20"/>
              </w:rPr>
              <w:t>Ul</w:t>
            </w:r>
            <w:proofErr w:type="spellEnd"/>
            <w:r w:rsidRPr="002E628C">
              <w:rPr>
                <w:b/>
                <w:bCs/>
                <w:color w:val="C00000"/>
                <w:sz w:val="20"/>
                <w:szCs w:val="20"/>
              </w:rPr>
              <w:t>-</w:t>
            </w:r>
            <w:proofErr w:type="spellStart"/>
            <w:r w:rsidRPr="002E628C">
              <w:rPr>
                <w:b/>
                <w:bCs/>
                <w:color w:val="C00000"/>
                <w:sz w:val="20"/>
                <w:szCs w:val="20"/>
              </w:rPr>
              <w:t>Zuha</w:t>
            </w:r>
            <w:proofErr w:type="spellEnd"/>
            <w:r w:rsidRPr="002E628C">
              <w:rPr>
                <w:b/>
                <w:bCs/>
                <w:color w:val="C00000"/>
                <w:sz w:val="20"/>
                <w:szCs w:val="20"/>
              </w:rPr>
              <w:t xml:space="preserve"> (</w:t>
            </w:r>
            <w:proofErr w:type="spellStart"/>
            <w:r w:rsidRPr="002E628C">
              <w:rPr>
                <w:b/>
                <w:bCs/>
                <w:color w:val="C00000"/>
                <w:sz w:val="20"/>
                <w:szCs w:val="20"/>
              </w:rPr>
              <w:t>Bakrid</w:t>
            </w:r>
            <w:proofErr w:type="spellEnd"/>
            <w:r w:rsidRPr="002E628C">
              <w:rPr>
                <w:b/>
                <w:bCs/>
                <w:color w:val="C00000"/>
                <w:sz w:val="20"/>
                <w:szCs w:val="20"/>
              </w:rPr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70"/>
            </w:tblGrid>
            <w:tr w:rsidR="00217218" w:rsidRPr="00F74164" w:rsidTr="00D91E15">
              <w:trPr>
                <w:trHeight w:val="541"/>
              </w:trPr>
              <w:tc>
                <w:tcPr>
                  <w:tcW w:w="1570" w:type="dxa"/>
                  <w:tcBorders>
                    <w:left w:val="nil"/>
                  </w:tcBorders>
                </w:tcPr>
                <w:p w:rsidR="00217218" w:rsidRPr="00F74164" w:rsidRDefault="00217218" w:rsidP="00D91E15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17218" w:rsidRPr="002E628C" w:rsidRDefault="00217218" w:rsidP="00D91E15">
            <w:pPr>
              <w:pStyle w:val="Default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6D04A1" w:rsidRPr="00A76386" w:rsidTr="00217218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23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740A37" w:rsidRDefault="006D04A1" w:rsidP="00F3598E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0C1D93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Study of Pests</w:t>
            </w:r>
          </w:p>
        </w:tc>
      </w:tr>
      <w:tr w:rsidR="006D04A1" w:rsidRPr="00A76386" w:rsidTr="00217218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24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EF25E6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Study of Pests</w:t>
            </w:r>
          </w:p>
        </w:tc>
      </w:tr>
      <w:tr w:rsidR="006D04A1" w:rsidRPr="00A76386" w:rsidTr="00217218">
        <w:trPr>
          <w:trHeight w:hRule="exact" w:val="135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 25.08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6D04A1" w:rsidRPr="00A76386" w:rsidRDefault="00CD068B" w:rsidP="00CD068B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Classification up to orders  with ecological note and economic importance of the following animals: Taxonomic study of Phylum  </w:t>
            </w:r>
            <w:proofErr w:type="spellStart"/>
            <w:r>
              <w:rPr>
                <w:sz w:val="24"/>
                <w:szCs w:val="24"/>
              </w:rPr>
              <w:t>Porifera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6D04A1" w:rsidRPr="00C71B0A" w:rsidRDefault="006D04A1" w:rsidP="00D91E15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6D04A1" w:rsidRDefault="00EF25E6" w:rsidP="00D91E15">
            <w:pPr>
              <w:spacing w:before="1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Study of Pests</w:t>
            </w:r>
          </w:p>
        </w:tc>
      </w:tr>
      <w:tr w:rsidR="002006BC" w:rsidRPr="00A76386" w:rsidTr="00D441FE">
        <w:trPr>
          <w:trHeight w:hRule="exact" w:val="27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6BC" w:rsidRPr="00A76386" w:rsidRDefault="002006BC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006BC" w:rsidRPr="00A76386" w:rsidRDefault="002006BC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26.08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tcBorders>
              <w:top w:val="single" w:sz="5" w:space="0" w:color="000000"/>
              <w:left w:val="single" w:sz="6" w:space="0" w:color="000000"/>
              <w:bottom w:val="nil"/>
              <w:right w:val="single" w:sz="7" w:space="0" w:color="000000"/>
            </w:tcBorders>
          </w:tcPr>
          <w:p w:rsidR="002006BC" w:rsidRPr="00A76386" w:rsidRDefault="002006BC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position w:val="1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position w:val="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ay</w:t>
            </w:r>
          </w:p>
        </w:tc>
      </w:tr>
      <w:tr w:rsidR="006D04A1" w:rsidRPr="00A76386" w:rsidTr="00217218">
        <w:trPr>
          <w:trHeight w:hRule="exact" w:val="63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7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spacing w:before="6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27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1426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28.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6D04A1" w:rsidRPr="00A76386" w:rsidRDefault="00CD068B" w:rsidP="00D91E15">
            <w:pPr>
              <w:spacing w:before="1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Classification up to orders  with ecological note and economic importance of the following animals: Taxonomic study of Phylum  </w:t>
            </w:r>
            <w:proofErr w:type="spellStart"/>
            <w:r>
              <w:rPr>
                <w:sz w:val="24"/>
                <w:szCs w:val="24"/>
              </w:rPr>
              <w:t>Porifera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6D04A1" w:rsidRPr="00A76386" w:rsidRDefault="006D04A1" w:rsidP="00136FBA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5" w:space="0" w:color="000000"/>
              <w:right w:val="single" w:sz="7" w:space="0" w:color="000000"/>
            </w:tcBorders>
          </w:tcPr>
          <w:p w:rsidR="006D04A1" w:rsidRDefault="006D04A1" w:rsidP="004A0A85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C463EF" w:rsidRPr="00A76386" w:rsidRDefault="00C463EF" w:rsidP="00C463EF">
      <w:pPr>
        <w:spacing w:before="4" w:line="80" w:lineRule="exact"/>
        <w:rPr>
          <w:rFonts w:asciiTheme="minorHAnsi" w:hAnsiTheme="minorHAnsi"/>
          <w:sz w:val="24"/>
          <w:szCs w:val="24"/>
        </w:rPr>
      </w:pPr>
    </w:p>
    <w:tbl>
      <w:tblPr>
        <w:tblW w:w="10982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550"/>
        <w:gridCol w:w="3240"/>
        <w:gridCol w:w="2700"/>
        <w:gridCol w:w="2700"/>
      </w:tblGrid>
      <w:tr w:rsidR="006D04A1" w:rsidRPr="00A76386" w:rsidTr="00217218">
        <w:trPr>
          <w:trHeight w:hRule="exact" w:val="616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F3598E" w:rsidP="009417A2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mbria" w:hAnsiTheme="minorHAnsi"/>
                <w:sz w:val="24"/>
                <w:szCs w:val="24"/>
              </w:rPr>
              <w:t>Study of Permanent Slides of Phylum Protozoa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0BA" w:rsidRDefault="00E930BA" w:rsidP="00E930BA">
            <w:pPr>
              <w:spacing w:before="5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Study of Skeleton of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Varanus</w:t>
            </w:r>
            <w:proofErr w:type="spellEnd"/>
          </w:p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30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9417A2">
            <w:pPr>
              <w:spacing w:before="1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BD1D68" w:rsidP="000C1D93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Study of </w:t>
            </w:r>
            <w:r w:rsidR="000C1D93">
              <w:rPr>
                <w:rFonts w:asciiTheme="minorHAnsi" w:eastAsia="Calibri" w:hAnsiTheme="minorHAnsi"/>
                <w:sz w:val="24"/>
                <w:szCs w:val="24"/>
              </w:rPr>
              <w:t>Beaks of birds</w:t>
            </w:r>
          </w:p>
        </w:tc>
      </w:tr>
      <w:tr w:rsidR="006D04A1" w:rsidRPr="00A76386" w:rsidTr="00217218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31.08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9417A2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EF25E6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Study of Pests</w:t>
            </w:r>
          </w:p>
        </w:tc>
      </w:tr>
      <w:tr w:rsidR="006D04A1" w:rsidRPr="00A76386" w:rsidTr="00217218">
        <w:trPr>
          <w:trHeight w:hRule="exact" w:val="135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CD068B" w:rsidP="009417A2">
            <w:pPr>
              <w:spacing w:before="1"/>
              <w:ind w:left="9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Classification up to orders  with ecological note and economic importance of the following animals: Taxonomic study of Phylum  </w:t>
            </w:r>
            <w:proofErr w:type="spellStart"/>
            <w:r>
              <w:rPr>
                <w:sz w:val="24"/>
                <w:szCs w:val="24"/>
              </w:rPr>
              <w:t>Porifera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EF25E6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Study of Beaks of birds</w:t>
            </w:r>
          </w:p>
        </w:tc>
      </w:tr>
      <w:tr w:rsidR="00217218" w:rsidRPr="00A76386" w:rsidTr="00217218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2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  <w:p w:rsidR="00217218" w:rsidRPr="003D2142" w:rsidRDefault="00217218" w:rsidP="00D91E15">
            <w:pPr>
              <w:pStyle w:val="Default"/>
              <w:rPr>
                <w:color w:val="C00000"/>
                <w:sz w:val="22"/>
                <w:szCs w:val="20"/>
              </w:rPr>
            </w:pPr>
            <w:proofErr w:type="spellStart"/>
            <w:r w:rsidRPr="003D2142">
              <w:rPr>
                <w:bCs/>
                <w:color w:val="C00000"/>
                <w:sz w:val="22"/>
                <w:szCs w:val="20"/>
              </w:rPr>
              <w:t>Janamashatmi</w:t>
            </w:r>
            <w:proofErr w:type="spellEnd"/>
          </w:p>
          <w:p w:rsidR="00217218" w:rsidRPr="00A76386" w:rsidRDefault="00217218" w:rsidP="00D91E15">
            <w:pPr>
              <w:pStyle w:val="Default"/>
              <w:rPr>
                <w:rFonts w:asciiTheme="minorHAnsi" w:eastAsia="Calibri" w:hAnsiTheme="minorHAnsi"/>
                <w:color w:val="C0000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Janamashatmi</w:t>
            </w:r>
            <w:proofErr w:type="spellEnd"/>
          </w:p>
        </w:tc>
      </w:tr>
      <w:tr w:rsidR="00217218" w:rsidRPr="00A76386" w:rsidTr="00217218">
        <w:trPr>
          <w:trHeight w:hRule="exact" w:val="36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3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3D2142" w:rsidRDefault="00217218" w:rsidP="00D91E15">
            <w:pPr>
              <w:pStyle w:val="Default"/>
              <w:rPr>
                <w:bCs/>
                <w:color w:val="C00000"/>
                <w:sz w:val="22"/>
                <w:szCs w:val="20"/>
              </w:rPr>
            </w:pPr>
          </w:p>
        </w:tc>
      </w:tr>
      <w:tr w:rsidR="006D04A1" w:rsidRPr="00A76386" w:rsidTr="00217218">
        <w:trPr>
          <w:trHeight w:hRule="exact" w:val="133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before="1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4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Default="00CD068B" w:rsidP="00D91E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Classification up to orders  with ecological note and economic importance of the following animals: Taxonomic study of Phylum  </w:t>
            </w:r>
            <w:proofErr w:type="spellStart"/>
            <w:r>
              <w:rPr>
                <w:sz w:val="24"/>
                <w:szCs w:val="24"/>
              </w:rPr>
              <w:t>Porifera</w:t>
            </w:r>
            <w:proofErr w:type="spellEnd"/>
          </w:p>
          <w:p w:rsidR="00CD068B" w:rsidRPr="00A23239" w:rsidRDefault="00CD068B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135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5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CD068B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Classification up to orders  with ecological note and economic importance of the following animals: Taxonomic study of Phylum  </w:t>
            </w:r>
            <w:proofErr w:type="spellStart"/>
            <w:r>
              <w:rPr>
                <w:sz w:val="24"/>
                <w:szCs w:val="24"/>
              </w:rPr>
              <w:t>Porifera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E930BA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Revision of Frog Skeleton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Default="006D04A1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pacing w:val="1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34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6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CD068B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BD1D68" w:rsidP="000C1D93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Study </w:t>
            </w:r>
            <w:r w:rsidR="000C1D93">
              <w:rPr>
                <w:rFonts w:asciiTheme="minorHAnsi" w:eastAsia="Calibri" w:hAnsiTheme="minorHAnsi"/>
                <w:sz w:val="24"/>
                <w:szCs w:val="24"/>
              </w:rPr>
              <w:t>Claws of birds</w:t>
            </w:r>
          </w:p>
        </w:tc>
      </w:tr>
      <w:tr w:rsidR="006D04A1" w:rsidRPr="00A76386" w:rsidTr="00217218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7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EF25E6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Revision of Beaks of Birds</w:t>
            </w:r>
          </w:p>
        </w:tc>
      </w:tr>
      <w:tr w:rsidR="006D04A1" w:rsidRPr="00A76386" w:rsidTr="00217218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8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CD068B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Study of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Porifera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Specimens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EF25E6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Study of Claws of Birds</w:t>
            </w:r>
          </w:p>
        </w:tc>
      </w:tr>
      <w:tr w:rsidR="00217218" w:rsidRPr="00A76386" w:rsidTr="0082304D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9.09.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7218" w:rsidRPr="00A76386" w:rsidRDefault="00217218" w:rsidP="00D91E15">
            <w:pPr>
              <w:spacing w:before="1"/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6D04A1" w:rsidRPr="00A76386" w:rsidTr="00217218">
        <w:trPr>
          <w:trHeight w:hRule="exact" w:val="346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10.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11.09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CD068B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Study of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Porifera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Specimens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136FB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Default="006D04A1" w:rsidP="004A0A8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135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.09</w:t>
            </w: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04A1" w:rsidRPr="00A76386" w:rsidRDefault="00D0676F" w:rsidP="009417A2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Classification up to orders  with ecological note and economic importance of the following animals: Taxonomic study of Phylum  </w:t>
            </w:r>
            <w:proofErr w:type="spellStart"/>
            <w:r>
              <w:rPr>
                <w:sz w:val="24"/>
                <w:szCs w:val="24"/>
              </w:rPr>
              <w:t>Porifera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E930BA" w:rsidP="00D91E15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Revision of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Varanus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Skeleton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13.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04A1" w:rsidRPr="00A76386" w:rsidRDefault="006D04A1" w:rsidP="009417A2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0C1D93" w:rsidP="00B21D6D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Revision of Fishes</w:t>
            </w:r>
          </w:p>
        </w:tc>
      </w:tr>
      <w:tr w:rsidR="006D04A1" w:rsidRPr="00A76386" w:rsidTr="00217218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14.09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04A1" w:rsidRPr="00A76386" w:rsidRDefault="006D04A1" w:rsidP="009417A2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EF25E6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Revision of Claws of Birds</w:t>
            </w:r>
          </w:p>
        </w:tc>
      </w:tr>
      <w:tr w:rsidR="006D04A1" w:rsidRPr="00A76386" w:rsidTr="00217218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15.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04A1" w:rsidRPr="00A76386" w:rsidRDefault="00136FBA" w:rsidP="009417A2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Study of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Permament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Slides of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Porifea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Phylum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Default="006D04A1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Default="00C57B71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Study of Specimens of Phylum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Arthopoda</w:t>
            </w:r>
            <w:proofErr w:type="spellEnd"/>
          </w:p>
        </w:tc>
      </w:tr>
      <w:tr w:rsidR="00217218" w:rsidRPr="00A76386" w:rsidTr="00F10F7F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16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17218" w:rsidRPr="00A76386" w:rsidRDefault="00217218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6D04A1" w:rsidRPr="00A76386" w:rsidTr="00217218">
        <w:trPr>
          <w:trHeight w:hRule="exact" w:val="55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17.09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18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B45208" w:rsidRDefault="00CD068B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Study of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Permament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Slides of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Porifea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Phylum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136FB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Default="006D04A1" w:rsidP="004A0A8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D0676F" w:rsidTr="00217218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Default="00CD068B">
            <w:r>
              <w:rPr>
                <w:rFonts w:asciiTheme="minorHAnsi" w:eastAsia="Calibri" w:hAnsiTheme="minorHAnsi"/>
                <w:sz w:val="24"/>
                <w:szCs w:val="24"/>
              </w:rPr>
              <w:t xml:space="preserve">Study of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Porifera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Specimens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E930BA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Study of Skeleton of Gallus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Default="006D04A1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BD1D68" w:rsidP="000C1D93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Revision of </w:t>
            </w:r>
            <w:r w:rsidR="000C1D93">
              <w:rPr>
                <w:rFonts w:asciiTheme="minorHAnsi" w:eastAsia="Calibri" w:hAnsiTheme="minorHAnsi"/>
                <w:sz w:val="24"/>
                <w:szCs w:val="24"/>
              </w:rPr>
              <w:t>Pests</w:t>
            </w:r>
          </w:p>
        </w:tc>
      </w:tr>
    </w:tbl>
    <w:p w:rsidR="00C463EF" w:rsidRPr="00A76386" w:rsidRDefault="00C463EF" w:rsidP="00C463EF">
      <w:pPr>
        <w:spacing w:before="4" w:line="80" w:lineRule="exact"/>
        <w:rPr>
          <w:rFonts w:asciiTheme="minorHAnsi" w:hAnsiTheme="minorHAnsi"/>
          <w:sz w:val="24"/>
          <w:szCs w:val="24"/>
        </w:rPr>
      </w:pPr>
    </w:p>
    <w:tbl>
      <w:tblPr>
        <w:tblW w:w="10982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1550"/>
        <w:gridCol w:w="3240"/>
        <w:gridCol w:w="2700"/>
        <w:gridCol w:w="2700"/>
      </w:tblGrid>
      <w:tr w:rsidR="006D04A1" w:rsidRPr="00A76386" w:rsidTr="00217218">
        <w:trPr>
          <w:trHeight w:hRule="exact" w:val="64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Default="006D04A1" w:rsidP="00D91E15">
            <w:pPr>
              <w:ind w:left="102"/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Default="006D04A1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C57B7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Study of Specimens of Phylum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Mollusca</w:t>
            </w:r>
            <w:proofErr w:type="spellEnd"/>
          </w:p>
        </w:tc>
      </w:tr>
      <w:tr w:rsidR="006D04A1" w:rsidRPr="00A76386" w:rsidTr="00217218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22.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D0676F" w:rsidRDefault="00D0676F" w:rsidP="00D0676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t xml:space="preserve">  </w:t>
            </w:r>
            <w:r w:rsidRPr="00D0676F">
              <w:rPr>
                <w:rFonts w:asciiTheme="minorHAnsi" w:hAnsiTheme="minorHAnsi" w:cstheme="minorHAnsi"/>
                <w:sz w:val="24"/>
                <w:szCs w:val="24"/>
              </w:rPr>
              <w:t>Preparation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Permanent Stained Slides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C57B7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Revision of Specimens of  Phylum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Arthopoda</w:t>
            </w:r>
            <w:proofErr w:type="spellEnd"/>
          </w:p>
        </w:tc>
      </w:tr>
      <w:tr w:rsidR="00217218" w:rsidRPr="00A76386" w:rsidTr="00217218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ind w:left="102"/>
              <w:rPr>
                <w:rFonts w:asciiTheme="minorHAnsi" w:eastAsia="Calibr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23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7218" w:rsidRPr="00A76386" w:rsidRDefault="00217218" w:rsidP="00D91E15">
            <w:pPr>
              <w:spacing w:before="2"/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6D04A1" w:rsidRPr="00A76386" w:rsidTr="00217218">
        <w:trPr>
          <w:trHeight w:hRule="exact" w:val="63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24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570D2" w:rsidRDefault="006D04A1" w:rsidP="00136FB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570D2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25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570D2" w:rsidRDefault="00230A60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D0676F">
              <w:rPr>
                <w:rFonts w:asciiTheme="minorHAnsi" w:hAnsiTheme="minorHAnsi" w:cstheme="minorHAnsi"/>
                <w:sz w:val="24"/>
                <w:szCs w:val="24"/>
              </w:rPr>
              <w:t>Preparation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Permanent Stained Slides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26.09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570D2" w:rsidRDefault="006D04A1" w:rsidP="00D0676F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570D2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  <w:r w:rsidR="00136FBA">
              <w:rPr>
                <w:rFonts w:asciiTheme="minorHAnsi" w:eastAsia="Calibri" w:hAnsiTheme="minorHAnsi"/>
                <w:sz w:val="24"/>
                <w:szCs w:val="24"/>
              </w:rPr>
              <w:t xml:space="preserve">Study of </w:t>
            </w:r>
            <w:proofErr w:type="spellStart"/>
            <w:r w:rsidR="00D0676F">
              <w:rPr>
                <w:rFonts w:asciiTheme="minorHAnsi" w:eastAsia="Calibri" w:hAnsiTheme="minorHAnsi"/>
                <w:sz w:val="24"/>
                <w:szCs w:val="24"/>
              </w:rPr>
              <w:t>Permament</w:t>
            </w:r>
            <w:proofErr w:type="spellEnd"/>
            <w:r w:rsidR="00D0676F">
              <w:rPr>
                <w:rFonts w:asciiTheme="minorHAnsi" w:eastAsia="Calibri" w:hAnsiTheme="minorHAnsi"/>
                <w:sz w:val="24"/>
                <w:szCs w:val="24"/>
              </w:rPr>
              <w:t xml:space="preserve"> Slides of </w:t>
            </w:r>
            <w:proofErr w:type="spellStart"/>
            <w:r w:rsidR="00D0676F">
              <w:rPr>
                <w:rFonts w:asciiTheme="minorHAnsi" w:eastAsia="Calibri" w:hAnsiTheme="minorHAnsi"/>
                <w:sz w:val="24"/>
                <w:szCs w:val="24"/>
              </w:rPr>
              <w:t>Porifea</w:t>
            </w:r>
            <w:proofErr w:type="spellEnd"/>
            <w:r w:rsidR="00D0676F">
              <w:rPr>
                <w:rFonts w:asciiTheme="minorHAnsi" w:eastAsia="Calibri" w:hAnsiTheme="minorHAnsi"/>
                <w:sz w:val="24"/>
                <w:szCs w:val="24"/>
              </w:rPr>
              <w:t xml:space="preserve"> Phylum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7C3EDE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Study of Skeleton of Gallus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27.09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570D2" w:rsidRDefault="006D04A1" w:rsidP="009417A2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0C1D93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Revision of Beaks and claws of birds</w:t>
            </w:r>
          </w:p>
        </w:tc>
      </w:tr>
      <w:tr w:rsidR="006D04A1" w:rsidRPr="00A76386" w:rsidTr="00217218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28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570D2" w:rsidRDefault="006D04A1" w:rsidP="00136FB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570D2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C57B71" w:rsidP="00C57B71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Revision of Specimens of  Phylum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Mollusca</w:t>
            </w:r>
            <w:proofErr w:type="spellEnd"/>
          </w:p>
        </w:tc>
      </w:tr>
      <w:tr w:rsidR="006D04A1" w:rsidRPr="00A76386" w:rsidTr="00217218">
        <w:trPr>
          <w:trHeight w:hRule="exact" w:val="63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29.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570D2" w:rsidRDefault="00230A60" w:rsidP="009417A2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D0676F">
              <w:rPr>
                <w:rFonts w:asciiTheme="minorHAnsi" w:hAnsiTheme="minorHAnsi" w:cstheme="minorHAnsi"/>
                <w:sz w:val="24"/>
                <w:szCs w:val="24"/>
              </w:rPr>
              <w:t>Preparation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Permanent Stained Slides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C57B7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Study of Permanent Slides of  Frog</w:t>
            </w:r>
          </w:p>
        </w:tc>
      </w:tr>
      <w:tr w:rsidR="00217218" w:rsidRPr="00A76386" w:rsidTr="00955C1D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.0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7218" w:rsidRPr="00A76386" w:rsidRDefault="00217218" w:rsidP="00D91E15">
            <w:pPr>
              <w:spacing w:before="1"/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6D04A1" w:rsidRPr="00A76386" w:rsidTr="00217218">
        <w:trPr>
          <w:trHeight w:hRule="exact" w:val="454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12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sz w:val="24"/>
                <w:szCs w:val="24"/>
              </w:rPr>
              <w:t>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136FB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E37330" w:rsidRDefault="006D04A1" w:rsidP="00D91E15">
            <w:pPr>
              <w:pStyle w:val="Default"/>
              <w:rPr>
                <w:color w:val="C00000"/>
                <w:sz w:val="22"/>
                <w:szCs w:val="20"/>
              </w:rPr>
            </w:pPr>
            <w:proofErr w:type="spellStart"/>
            <w:r w:rsidRPr="00E37330">
              <w:rPr>
                <w:bCs/>
                <w:color w:val="C00000"/>
                <w:sz w:val="22"/>
                <w:szCs w:val="20"/>
              </w:rPr>
              <w:t>Mahatama</w:t>
            </w:r>
            <w:proofErr w:type="spellEnd"/>
            <w:r w:rsidRPr="00E37330">
              <w:rPr>
                <w:bCs/>
                <w:color w:val="C00000"/>
                <w:sz w:val="22"/>
                <w:szCs w:val="20"/>
              </w:rPr>
              <w:t xml:space="preserve"> Gandhi </w:t>
            </w:r>
            <w:proofErr w:type="spellStart"/>
            <w:r w:rsidRPr="00E37330">
              <w:rPr>
                <w:bCs/>
                <w:color w:val="C00000"/>
                <w:sz w:val="22"/>
                <w:szCs w:val="20"/>
              </w:rPr>
              <w:t>Jayanti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E37330" w:rsidRDefault="006D04A1" w:rsidP="00D91E15">
            <w:pPr>
              <w:pStyle w:val="Default"/>
              <w:rPr>
                <w:color w:val="C00000"/>
                <w:sz w:val="22"/>
                <w:szCs w:val="20"/>
              </w:rPr>
            </w:pPr>
            <w:proofErr w:type="spellStart"/>
            <w:r w:rsidRPr="00E37330">
              <w:rPr>
                <w:bCs/>
                <w:color w:val="C00000"/>
                <w:sz w:val="22"/>
                <w:szCs w:val="20"/>
              </w:rPr>
              <w:t>Mahatama</w:t>
            </w:r>
            <w:proofErr w:type="spellEnd"/>
            <w:r w:rsidRPr="00E37330">
              <w:rPr>
                <w:bCs/>
                <w:color w:val="C00000"/>
                <w:sz w:val="22"/>
                <w:szCs w:val="20"/>
              </w:rPr>
              <w:t xml:space="preserve"> Gandhi </w:t>
            </w:r>
            <w:proofErr w:type="spellStart"/>
            <w:r w:rsidRPr="00E37330">
              <w:rPr>
                <w:bCs/>
                <w:color w:val="C00000"/>
                <w:sz w:val="22"/>
                <w:szCs w:val="20"/>
              </w:rPr>
              <w:t>Jayanti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E37330" w:rsidRDefault="000716F6" w:rsidP="00D91E15">
            <w:pPr>
              <w:pStyle w:val="Default"/>
              <w:rPr>
                <w:bCs/>
                <w:color w:val="C00000"/>
                <w:sz w:val="22"/>
                <w:szCs w:val="20"/>
              </w:rPr>
            </w:pPr>
            <w:proofErr w:type="spellStart"/>
            <w:r w:rsidRPr="00E37330">
              <w:rPr>
                <w:bCs/>
                <w:color w:val="C00000"/>
                <w:sz w:val="22"/>
                <w:szCs w:val="20"/>
              </w:rPr>
              <w:t>Mahatama</w:t>
            </w:r>
            <w:proofErr w:type="spellEnd"/>
            <w:r w:rsidRPr="00E37330">
              <w:rPr>
                <w:bCs/>
                <w:color w:val="C00000"/>
                <w:sz w:val="22"/>
                <w:szCs w:val="20"/>
              </w:rPr>
              <w:t xml:space="preserve"> Gandhi Jayanti</w:t>
            </w:r>
            <w:r w:rsidR="00976ECE">
              <w:rPr>
                <w:bCs/>
                <w:color w:val="C00000"/>
                <w:sz w:val="22"/>
                <w:szCs w:val="20"/>
              </w:rPr>
              <w:t>s</w:t>
            </w:r>
          </w:p>
        </w:tc>
      </w:tr>
      <w:tr w:rsidR="006D04A1" w:rsidRPr="00A76386" w:rsidTr="00217218">
        <w:trPr>
          <w:trHeight w:hRule="exact" w:val="589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230A60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  <w:r w:rsidRPr="00D0676F">
              <w:rPr>
                <w:rFonts w:asciiTheme="minorHAnsi" w:hAnsiTheme="minorHAnsi" w:cstheme="minorHAnsi"/>
                <w:sz w:val="24"/>
                <w:szCs w:val="24"/>
              </w:rPr>
              <w:t>Preparation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Permanent Stained Slides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EDE" w:rsidRDefault="007C3EDE" w:rsidP="007C3EDE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Study of Skeleton of   </w:t>
            </w:r>
          </w:p>
          <w:p w:rsidR="006D04A1" w:rsidRPr="00A76386" w:rsidRDefault="007C3EDE" w:rsidP="007C3EDE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Oryctolagus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4.10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E3733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BD1D68" w:rsidP="00C57B71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</w:t>
            </w:r>
            <w:r w:rsidR="00D304CA">
              <w:rPr>
                <w:rFonts w:asciiTheme="minorHAnsi" w:eastAsia="Calibri" w:hAnsiTheme="minorHAnsi"/>
                <w:sz w:val="24"/>
                <w:szCs w:val="24"/>
              </w:rPr>
              <w:t xml:space="preserve">Study of Specimens of Phylum </w:t>
            </w:r>
            <w:proofErr w:type="spellStart"/>
            <w:r w:rsidR="00C57B71">
              <w:rPr>
                <w:rFonts w:asciiTheme="minorHAnsi" w:eastAsia="Calibri" w:hAnsiTheme="minorHAnsi"/>
                <w:sz w:val="24"/>
                <w:szCs w:val="24"/>
              </w:rPr>
              <w:t>Arthopoda</w:t>
            </w:r>
            <w:proofErr w:type="spellEnd"/>
          </w:p>
        </w:tc>
      </w:tr>
      <w:tr w:rsidR="006D04A1" w:rsidRPr="00A76386" w:rsidTr="00217218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5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6D04A1" w:rsidRPr="00A76386" w:rsidRDefault="006D04A1" w:rsidP="009417A2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6D04A1" w:rsidRPr="00FE7ABF" w:rsidRDefault="006D04A1" w:rsidP="00D91E15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6D04A1" w:rsidRDefault="00C57B71" w:rsidP="00D91E15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Revision of Permanent Slides of Frog</w:t>
            </w:r>
          </w:p>
        </w:tc>
      </w:tr>
      <w:tr w:rsidR="006D04A1" w:rsidRPr="00A76386" w:rsidTr="00217218">
        <w:trPr>
          <w:trHeight w:hRule="exact" w:val="616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sz w:val="24"/>
                <w:szCs w:val="24"/>
              </w:rPr>
              <w:t>6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04A1" w:rsidRPr="00A76386" w:rsidRDefault="00230A60" w:rsidP="009417A2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Revision of Permanent Slides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C57B7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Test of life cycle of Silk Moth and Honey bee</w:t>
            </w:r>
          </w:p>
        </w:tc>
      </w:tr>
      <w:tr w:rsidR="00217218" w:rsidRPr="00A76386" w:rsidTr="00860C6A">
        <w:trPr>
          <w:trHeight w:hRule="exact" w:val="364"/>
        </w:trPr>
        <w:tc>
          <w:tcPr>
            <w:tcW w:w="7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07.10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7218" w:rsidRPr="00A76386" w:rsidRDefault="00217218" w:rsidP="00D91E15">
            <w:pPr>
              <w:spacing w:before="1"/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6D04A1" w:rsidRPr="00A76386" w:rsidTr="00217218">
        <w:trPr>
          <w:trHeight w:hRule="exact" w:val="373"/>
        </w:trPr>
        <w:tc>
          <w:tcPr>
            <w:tcW w:w="7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08.10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04A1" w:rsidRPr="00A76386" w:rsidRDefault="006D04A1" w:rsidP="009417A2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D04A1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634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04A1" w:rsidRPr="00A76386" w:rsidRDefault="00230A60" w:rsidP="009417A2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D0676F">
              <w:rPr>
                <w:rFonts w:asciiTheme="minorHAnsi" w:hAnsiTheme="minorHAnsi" w:cstheme="minorHAnsi"/>
                <w:sz w:val="24"/>
                <w:szCs w:val="24"/>
              </w:rPr>
              <w:t>Preparation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Permanent Stained Slides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508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04E21" w:rsidRPr="00FE7ABF" w:rsidRDefault="00804E21" w:rsidP="00804E21">
            <w:pPr>
              <w:pStyle w:val="Default"/>
              <w:rPr>
                <w:color w:val="C00000"/>
                <w:sz w:val="22"/>
                <w:szCs w:val="20"/>
              </w:rPr>
            </w:pPr>
            <w:r>
              <w:rPr>
                <w:rFonts w:asciiTheme="minorHAnsi" w:eastAsia="Calibri" w:hAnsiTheme="minorHAnsi"/>
              </w:rPr>
              <w:t xml:space="preserve">    </w:t>
            </w:r>
            <w:r w:rsidRPr="00FE7ABF">
              <w:rPr>
                <w:bCs/>
                <w:color w:val="C00000"/>
                <w:sz w:val="22"/>
                <w:szCs w:val="20"/>
              </w:rPr>
              <w:t xml:space="preserve">Maharaja </w:t>
            </w:r>
            <w:proofErr w:type="spellStart"/>
            <w:r w:rsidRPr="00FE7ABF">
              <w:rPr>
                <w:bCs/>
                <w:color w:val="C00000"/>
                <w:sz w:val="22"/>
                <w:szCs w:val="20"/>
              </w:rPr>
              <w:t>Agrasen</w:t>
            </w:r>
            <w:proofErr w:type="spellEnd"/>
            <w:r w:rsidRPr="00FE7ABF">
              <w:rPr>
                <w:bCs/>
                <w:color w:val="C00000"/>
                <w:sz w:val="22"/>
                <w:szCs w:val="20"/>
              </w:rPr>
              <w:t xml:space="preserve"> </w:t>
            </w:r>
            <w:proofErr w:type="spellStart"/>
            <w:r w:rsidRPr="00FE7ABF">
              <w:rPr>
                <w:bCs/>
                <w:color w:val="C00000"/>
                <w:sz w:val="22"/>
                <w:szCs w:val="20"/>
              </w:rPr>
              <w:t>Jayanti</w:t>
            </w:r>
            <w:proofErr w:type="spellEnd"/>
          </w:p>
          <w:p w:rsidR="006D04A1" w:rsidRPr="00A76386" w:rsidRDefault="006D04A1" w:rsidP="00136FB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04E21" w:rsidRPr="00FE7ABF" w:rsidRDefault="00804E21" w:rsidP="00804E21">
            <w:pPr>
              <w:pStyle w:val="Default"/>
              <w:rPr>
                <w:color w:val="C00000"/>
                <w:sz w:val="22"/>
                <w:szCs w:val="20"/>
              </w:rPr>
            </w:pPr>
            <w:r w:rsidRPr="00FE7ABF">
              <w:rPr>
                <w:bCs/>
                <w:color w:val="C00000"/>
                <w:sz w:val="22"/>
                <w:szCs w:val="20"/>
              </w:rPr>
              <w:t xml:space="preserve">Maharaja </w:t>
            </w:r>
            <w:proofErr w:type="spellStart"/>
            <w:r w:rsidRPr="00FE7ABF">
              <w:rPr>
                <w:bCs/>
                <w:color w:val="C00000"/>
                <w:sz w:val="22"/>
                <w:szCs w:val="20"/>
              </w:rPr>
              <w:t>Agrasen</w:t>
            </w:r>
            <w:proofErr w:type="spellEnd"/>
            <w:r w:rsidRPr="00FE7ABF">
              <w:rPr>
                <w:bCs/>
                <w:color w:val="C00000"/>
                <w:sz w:val="22"/>
                <w:szCs w:val="20"/>
              </w:rPr>
              <w:t xml:space="preserve"> </w:t>
            </w:r>
            <w:proofErr w:type="spellStart"/>
            <w:r w:rsidRPr="00FE7ABF">
              <w:rPr>
                <w:bCs/>
                <w:color w:val="C00000"/>
                <w:sz w:val="22"/>
                <w:szCs w:val="20"/>
              </w:rPr>
              <w:t>Jayanti</w:t>
            </w:r>
            <w:proofErr w:type="spellEnd"/>
          </w:p>
          <w:p w:rsidR="006D04A1" w:rsidRPr="00A76386" w:rsidRDefault="006D04A1" w:rsidP="000B451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04E21" w:rsidRPr="00FE7ABF" w:rsidRDefault="00804E21" w:rsidP="00804E21">
            <w:pPr>
              <w:pStyle w:val="Default"/>
              <w:rPr>
                <w:color w:val="C00000"/>
                <w:sz w:val="22"/>
                <w:szCs w:val="20"/>
              </w:rPr>
            </w:pPr>
            <w:r>
              <w:rPr>
                <w:rFonts w:asciiTheme="minorHAnsi" w:eastAsia="Calibri" w:hAnsiTheme="minorHAnsi"/>
              </w:rPr>
              <w:t xml:space="preserve">  </w:t>
            </w:r>
            <w:r w:rsidRPr="00FE7ABF">
              <w:rPr>
                <w:bCs/>
                <w:color w:val="C00000"/>
                <w:sz w:val="22"/>
                <w:szCs w:val="20"/>
              </w:rPr>
              <w:t xml:space="preserve">Maharaja </w:t>
            </w:r>
            <w:proofErr w:type="spellStart"/>
            <w:r w:rsidRPr="00FE7ABF">
              <w:rPr>
                <w:bCs/>
                <w:color w:val="C00000"/>
                <w:sz w:val="22"/>
                <w:szCs w:val="20"/>
              </w:rPr>
              <w:t>Agrasen</w:t>
            </w:r>
            <w:proofErr w:type="spellEnd"/>
            <w:r w:rsidRPr="00FE7ABF">
              <w:rPr>
                <w:bCs/>
                <w:color w:val="C00000"/>
                <w:sz w:val="22"/>
                <w:szCs w:val="20"/>
              </w:rPr>
              <w:t xml:space="preserve"> </w:t>
            </w:r>
            <w:proofErr w:type="spellStart"/>
            <w:r w:rsidRPr="00FE7ABF">
              <w:rPr>
                <w:bCs/>
                <w:color w:val="C00000"/>
                <w:sz w:val="22"/>
                <w:szCs w:val="20"/>
              </w:rPr>
              <w:t>Jayanti</w:t>
            </w:r>
            <w:proofErr w:type="spellEnd"/>
          </w:p>
          <w:p w:rsidR="006D04A1" w:rsidRPr="00A76386" w:rsidRDefault="006D04A1" w:rsidP="000B451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733"/>
        </w:trPr>
        <w:tc>
          <w:tcPr>
            <w:tcW w:w="7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6D04A1" w:rsidRPr="00A76386" w:rsidRDefault="006D04A1" w:rsidP="00D91E15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D04A1" w:rsidRPr="00A76386" w:rsidRDefault="006D04A1" w:rsidP="00D91E15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D04A1" w:rsidRPr="00A76386" w:rsidRDefault="00BD1D68" w:rsidP="00C57B71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  <w:r w:rsidR="00D304CA">
              <w:rPr>
                <w:rFonts w:asciiTheme="minorHAnsi" w:eastAsia="Calibri" w:hAnsiTheme="minorHAnsi"/>
                <w:sz w:val="24"/>
                <w:szCs w:val="24"/>
              </w:rPr>
              <w:t xml:space="preserve">Study of Specimens of Phylum </w:t>
            </w:r>
            <w:proofErr w:type="spellStart"/>
            <w:r w:rsidR="00C57B71">
              <w:rPr>
                <w:rFonts w:asciiTheme="minorHAnsi" w:eastAsia="Calibri" w:hAnsiTheme="minorHAnsi"/>
                <w:sz w:val="24"/>
                <w:szCs w:val="24"/>
              </w:rPr>
              <w:t>Mollusca</w:t>
            </w:r>
            <w:proofErr w:type="spellEnd"/>
          </w:p>
        </w:tc>
      </w:tr>
      <w:tr w:rsidR="006D04A1" w:rsidRPr="00A76386" w:rsidTr="00217218">
        <w:trPr>
          <w:trHeight w:hRule="exact" w:val="544"/>
        </w:trPr>
        <w:tc>
          <w:tcPr>
            <w:tcW w:w="79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12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6D04A1" w:rsidRPr="00A76386" w:rsidRDefault="006D04A1" w:rsidP="00136FBA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D04A1" w:rsidRPr="00A76386" w:rsidRDefault="00C57B7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 Test of Fishes</w:t>
            </w:r>
          </w:p>
        </w:tc>
      </w:tr>
      <w:tr w:rsidR="006D04A1" w:rsidRPr="00A76386" w:rsidTr="00217218">
        <w:trPr>
          <w:trHeight w:hRule="exact" w:val="616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1" w:rsidRPr="00A76386" w:rsidRDefault="006D04A1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13.10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1" w:rsidRPr="00A76386" w:rsidRDefault="00230A60" w:rsidP="009417A2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   Revision of Permanent Slides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1" w:rsidRPr="00A76386" w:rsidRDefault="006D04A1" w:rsidP="00D91E15">
            <w:pPr>
              <w:spacing w:line="260" w:lineRule="exact"/>
              <w:ind w:left="90" w:right="1277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1" w:rsidRPr="00A76386" w:rsidRDefault="00C57B71" w:rsidP="00D91E15">
            <w:pPr>
              <w:spacing w:line="260" w:lineRule="exact"/>
              <w:ind w:left="90" w:right="1277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Test of Pests</w:t>
            </w:r>
          </w:p>
        </w:tc>
      </w:tr>
      <w:tr w:rsidR="00217218" w:rsidRPr="00A76386" w:rsidTr="00557C27">
        <w:trPr>
          <w:trHeight w:hRule="exact" w:val="364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A76386" w:rsidRDefault="002172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A76386" w:rsidRDefault="00217218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14.10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8" w:rsidRPr="00A76386" w:rsidRDefault="00217218" w:rsidP="00D91E15">
            <w:pPr>
              <w:spacing w:before="2"/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</w:tbl>
    <w:p w:rsidR="00C463EF" w:rsidRPr="00A76386" w:rsidRDefault="00C463EF" w:rsidP="00C463EF">
      <w:pPr>
        <w:spacing w:before="4" w:line="80" w:lineRule="exact"/>
        <w:rPr>
          <w:rFonts w:asciiTheme="minorHAnsi" w:hAnsiTheme="minorHAnsi"/>
          <w:sz w:val="24"/>
          <w:szCs w:val="24"/>
        </w:rPr>
      </w:pPr>
    </w:p>
    <w:tbl>
      <w:tblPr>
        <w:tblW w:w="10982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2"/>
        <w:gridCol w:w="1540"/>
        <w:gridCol w:w="3240"/>
        <w:gridCol w:w="2700"/>
        <w:gridCol w:w="2700"/>
      </w:tblGrid>
      <w:tr w:rsidR="006D04A1" w:rsidRPr="00A76386" w:rsidTr="00217218">
        <w:trPr>
          <w:trHeight w:hRule="exact" w:val="544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15.10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1" w:rsidRPr="00A76386" w:rsidRDefault="006D04A1" w:rsidP="009417A2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1" w:rsidRPr="00A76386" w:rsidRDefault="006D04A1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1" w:rsidRPr="00A76386" w:rsidRDefault="006D04A1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614"/>
        </w:trPr>
        <w:tc>
          <w:tcPr>
            <w:tcW w:w="802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16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1" w:rsidRPr="00A76386" w:rsidRDefault="00230A60" w:rsidP="009417A2">
            <w:pPr>
              <w:spacing w:before="1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Revision of Permanent Slides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A1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551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17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230A60" w:rsidP="00DD0FE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 w:rsidRPr="00D0676F">
              <w:rPr>
                <w:rFonts w:asciiTheme="minorHAnsi" w:hAnsiTheme="minorHAnsi" w:cstheme="minorHAnsi"/>
                <w:sz w:val="24"/>
                <w:szCs w:val="24"/>
              </w:rPr>
              <w:t>Preparation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Permanent Stained Slides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3EDE" w:rsidRDefault="007C3EDE" w:rsidP="007C3EDE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Study of Skeleton of   </w:t>
            </w:r>
          </w:p>
          <w:p w:rsidR="006D04A1" w:rsidRPr="00A76386" w:rsidRDefault="007C3EDE" w:rsidP="007C3EDE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Oryctolagus</w:t>
            </w:r>
            <w:proofErr w:type="spellEnd"/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36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FE7ABF" w:rsidRDefault="006D04A1" w:rsidP="00D91E15">
            <w:pPr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FE7ABF">
              <w:rPr>
                <w:rFonts w:asciiTheme="minorHAnsi" w:eastAsia="Calibri" w:hAnsiTheme="minorHAnsi"/>
                <w:color w:val="C00000"/>
                <w:spacing w:val="1"/>
                <w:position w:val="1"/>
                <w:sz w:val="24"/>
                <w:szCs w:val="24"/>
              </w:rPr>
              <w:t>18.10.2018</w:t>
            </w:r>
          </w:p>
        </w:tc>
        <w:tc>
          <w:tcPr>
            <w:tcW w:w="5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FE7ABF" w:rsidRDefault="006D04A1" w:rsidP="00D91E15">
            <w:pPr>
              <w:spacing w:line="260" w:lineRule="exact"/>
              <w:ind w:left="103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proofErr w:type="spellStart"/>
            <w:r w:rsidRPr="00FE7ABF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Dushhera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FE7ABF" w:rsidRDefault="006D04A1" w:rsidP="00D91E15">
            <w:pPr>
              <w:spacing w:line="260" w:lineRule="exact"/>
              <w:ind w:left="103"/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346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E3733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C57B71" w:rsidP="00DB1BF3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Test of Beaks of B</w:t>
            </w:r>
            <w:r w:rsidR="00DB1BF3">
              <w:rPr>
                <w:rFonts w:asciiTheme="minorHAnsi" w:eastAsia="Calibri" w:hAnsiTheme="minorHAnsi"/>
                <w:sz w:val="24"/>
                <w:szCs w:val="24"/>
              </w:rPr>
              <w:t>i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rds</w:t>
            </w:r>
          </w:p>
        </w:tc>
      </w:tr>
      <w:tr w:rsidR="006D04A1" w:rsidRPr="00A76386" w:rsidTr="00217218">
        <w:trPr>
          <w:trHeight w:hRule="exact" w:val="63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20.10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230A60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Revision of Specimens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DB1BF3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Test of Claws  of Birds</w:t>
            </w:r>
          </w:p>
        </w:tc>
      </w:tr>
      <w:tr w:rsidR="00217218" w:rsidRPr="00A76386" w:rsidTr="00217218">
        <w:trPr>
          <w:trHeight w:hRule="exact" w:val="364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21.10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7218" w:rsidRPr="00A76386" w:rsidRDefault="00217218" w:rsidP="00D91E15">
            <w:pPr>
              <w:spacing w:before="1"/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6D04A1" w:rsidRPr="00A76386" w:rsidTr="00217218">
        <w:trPr>
          <w:trHeight w:hRule="exact" w:val="526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22.10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FE7ABF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508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23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FE7ABF" w:rsidRDefault="00230A60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Revision of Permanent Slides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 w:right="535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Default="006D04A1" w:rsidP="00D91E15">
            <w:pPr>
              <w:ind w:left="102" w:right="535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54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24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59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FE7ABF" w:rsidRDefault="006D04A1" w:rsidP="00D91E15">
            <w:pPr>
              <w:pStyle w:val="Default"/>
              <w:rPr>
                <w:color w:val="C00000"/>
                <w:szCs w:val="20"/>
              </w:rPr>
            </w:pPr>
            <w:r w:rsidRPr="00FE7ABF">
              <w:rPr>
                <w:bCs/>
                <w:color w:val="C00000"/>
                <w:szCs w:val="20"/>
              </w:rPr>
              <w:t xml:space="preserve">Maharishi </w:t>
            </w:r>
            <w:proofErr w:type="spellStart"/>
            <w:r w:rsidRPr="00FE7ABF">
              <w:rPr>
                <w:bCs/>
                <w:color w:val="C00000"/>
                <w:szCs w:val="20"/>
              </w:rPr>
              <w:t>Valmiki's</w:t>
            </w:r>
            <w:proofErr w:type="spellEnd"/>
            <w:r w:rsidRPr="00FE7ABF">
              <w:rPr>
                <w:bCs/>
                <w:color w:val="C00000"/>
                <w:szCs w:val="20"/>
              </w:rPr>
              <w:t xml:space="preserve"> Birthday</w:t>
            </w:r>
          </w:p>
          <w:p w:rsidR="006D04A1" w:rsidRDefault="006D04A1" w:rsidP="00D91E1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FE7ABF" w:rsidRDefault="006D04A1" w:rsidP="00D91E15">
            <w:pPr>
              <w:pStyle w:val="Default"/>
              <w:rPr>
                <w:bCs/>
                <w:color w:val="C00000"/>
                <w:szCs w:val="20"/>
              </w:rPr>
            </w:pPr>
          </w:p>
        </w:tc>
      </w:tr>
      <w:tr w:rsidR="006D04A1" w:rsidRPr="00A76386" w:rsidTr="00217218">
        <w:trPr>
          <w:trHeight w:hRule="exact" w:val="526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25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FE7ABF" w:rsidRDefault="006D04A1" w:rsidP="009417A2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E37330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BD1D68" w:rsidP="00BD1D68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 Study of Permanent Slides of  Frog</w:t>
            </w:r>
          </w:p>
        </w:tc>
      </w:tr>
      <w:tr w:rsidR="006D04A1" w:rsidRPr="00A76386" w:rsidTr="00217218">
        <w:trPr>
          <w:trHeight w:hRule="exact" w:val="616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26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04A1" w:rsidRPr="00FE7ABF" w:rsidRDefault="006D04A1" w:rsidP="009417A2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DB1BF3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Test of Specimens of Phylum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Arthopoda</w:t>
            </w:r>
            <w:proofErr w:type="spellEnd"/>
          </w:p>
        </w:tc>
      </w:tr>
      <w:tr w:rsidR="006D04A1" w:rsidRPr="00A76386" w:rsidTr="00217218">
        <w:trPr>
          <w:trHeight w:hRule="exact" w:val="598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27.10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04A1" w:rsidRPr="00FE7ABF" w:rsidRDefault="00230A60" w:rsidP="009417A2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 xml:space="preserve"> Test of Permanent Slides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D04A1" w:rsidRPr="00A76386" w:rsidRDefault="006D04A1" w:rsidP="00D91E15">
            <w:pPr>
              <w:spacing w:before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Default="00DB1BF3" w:rsidP="00D91E1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Test of Specimens of Phylum </w:t>
            </w:r>
            <w:proofErr w:type="spellStart"/>
            <w:r>
              <w:rPr>
                <w:rFonts w:asciiTheme="minorHAnsi" w:eastAsia="Calibri" w:hAnsiTheme="minorHAnsi"/>
                <w:sz w:val="24"/>
                <w:szCs w:val="24"/>
              </w:rPr>
              <w:t>Arthopoda</w:t>
            </w:r>
            <w:proofErr w:type="spellEnd"/>
          </w:p>
        </w:tc>
      </w:tr>
      <w:tr w:rsidR="00217218" w:rsidRPr="00A76386" w:rsidTr="00FD3741">
        <w:trPr>
          <w:trHeight w:hRule="exact" w:val="346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 xml:space="preserve"> 28.10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17218" w:rsidRPr="00A76386" w:rsidRDefault="00217218" w:rsidP="00D91E15">
            <w:pPr>
              <w:spacing w:line="260" w:lineRule="exact"/>
              <w:ind w:left="102"/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position w:val="1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position w:val="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position w:val="1"/>
                <w:sz w:val="24"/>
                <w:szCs w:val="24"/>
              </w:rPr>
              <w:t>ay</w:t>
            </w:r>
          </w:p>
        </w:tc>
      </w:tr>
      <w:tr w:rsidR="006D04A1" w:rsidRPr="00A76386" w:rsidTr="00217218">
        <w:trPr>
          <w:trHeight w:hRule="exact" w:val="616"/>
        </w:trPr>
        <w:tc>
          <w:tcPr>
            <w:tcW w:w="8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16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29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0.2018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FE7ABF" w:rsidRDefault="006D04A1" w:rsidP="009417A2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63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FE7ABF" w:rsidRDefault="00230A60" w:rsidP="009417A2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Revision of Specimens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571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10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:rsidR="006D04A1" w:rsidRPr="00FE7ABF" w:rsidRDefault="00230A60" w:rsidP="009417A2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Revision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6D04A1" w:rsidRDefault="007C3EDE" w:rsidP="00D91E1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Revision</w:t>
            </w:r>
          </w:p>
          <w:p w:rsidR="006D04A1" w:rsidRPr="00A76386" w:rsidRDefault="006D04A1" w:rsidP="00D91E15">
            <w:pPr>
              <w:spacing w:line="240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:rsidR="006D04A1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04A1" w:rsidRPr="00A76386" w:rsidTr="00217218">
        <w:trPr>
          <w:trHeight w:hRule="exact" w:val="346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D04A1" w:rsidRPr="00B14B9E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B14B9E">
              <w:rPr>
                <w:rFonts w:asciiTheme="minorHAnsi" w:eastAsia="Calibri" w:hAnsiTheme="minorHAnsi"/>
                <w:b/>
                <w:position w:val="1"/>
                <w:sz w:val="24"/>
                <w:szCs w:val="24"/>
              </w:rPr>
              <w:t>Haryana Day.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440F67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 w:rsidRPr="00B14B9E">
              <w:rPr>
                <w:rFonts w:asciiTheme="minorHAnsi" w:eastAsia="Calibri" w:hAnsiTheme="minorHAnsi"/>
                <w:b/>
                <w:position w:val="1"/>
                <w:sz w:val="24"/>
                <w:szCs w:val="24"/>
              </w:rPr>
              <w:t>Haryana Day.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440F67" w:rsidP="00D91E15">
            <w:pPr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 w:rsidRPr="00B14B9E">
              <w:rPr>
                <w:rFonts w:asciiTheme="minorHAnsi" w:eastAsia="Calibri" w:hAnsiTheme="minorHAnsi"/>
                <w:b/>
                <w:position w:val="1"/>
                <w:sz w:val="24"/>
                <w:szCs w:val="24"/>
              </w:rPr>
              <w:t>Haryana Day.</w:t>
            </w:r>
          </w:p>
        </w:tc>
      </w:tr>
      <w:tr w:rsidR="006D04A1" w:rsidRPr="00A76386" w:rsidTr="00217218">
        <w:trPr>
          <w:trHeight w:hRule="exact" w:val="54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.11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FE7ABF" w:rsidRDefault="006D04A1" w:rsidP="009417A2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DB1BF3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Test</w:t>
            </w:r>
            <w:r w:rsidR="00D7314A">
              <w:rPr>
                <w:rFonts w:asciiTheme="minorHAnsi" w:eastAsia="Calibri" w:hAnsiTheme="minorHAnsi"/>
                <w:sz w:val="24"/>
                <w:szCs w:val="24"/>
              </w:rPr>
              <w:t xml:space="preserve"> of Permanent Slides of Frog</w:t>
            </w:r>
          </w:p>
        </w:tc>
      </w:tr>
      <w:tr w:rsidR="006D04A1" w:rsidRPr="00A76386" w:rsidTr="00217218">
        <w:trPr>
          <w:trHeight w:hRule="exact" w:val="364"/>
        </w:trPr>
        <w:tc>
          <w:tcPr>
            <w:tcW w:w="8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3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FE7ABF" w:rsidRDefault="00230A60" w:rsidP="009417A2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Test of Specimens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6D04A1" w:rsidP="00D91E15">
            <w:pPr>
              <w:tabs>
                <w:tab w:val="left" w:pos="2370"/>
              </w:tabs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4A1" w:rsidRPr="00A76386" w:rsidRDefault="00D7314A" w:rsidP="00D91E15">
            <w:pPr>
              <w:tabs>
                <w:tab w:val="left" w:pos="2370"/>
              </w:tabs>
              <w:spacing w:line="260" w:lineRule="exact"/>
              <w:ind w:left="103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Revision</w:t>
            </w:r>
          </w:p>
        </w:tc>
      </w:tr>
      <w:tr w:rsidR="00217218" w:rsidRPr="00A76386" w:rsidTr="0051283F">
        <w:trPr>
          <w:trHeight w:hRule="exact" w:val="364"/>
        </w:trPr>
        <w:tc>
          <w:tcPr>
            <w:tcW w:w="8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7218" w:rsidRPr="00A76386" w:rsidRDefault="00217218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4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11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.2018</w:t>
            </w:r>
          </w:p>
        </w:tc>
        <w:tc>
          <w:tcPr>
            <w:tcW w:w="864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17218" w:rsidRPr="00A76386" w:rsidRDefault="00217218" w:rsidP="00D91E15">
            <w:pPr>
              <w:spacing w:before="4"/>
              <w:ind w:left="102"/>
              <w:rPr>
                <w:rFonts w:asciiTheme="minorHAnsi" w:eastAsia="Calibri" w:hAnsiTheme="minorHAnsi"/>
                <w:color w:val="C00000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S</w:t>
            </w:r>
            <w:r w:rsidRPr="00A76386">
              <w:rPr>
                <w:rFonts w:asciiTheme="minorHAnsi" w:eastAsia="Calibri" w:hAnsiTheme="minorHAnsi"/>
                <w:color w:val="C00000"/>
                <w:spacing w:val="-2"/>
                <w:sz w:val="24"/>
                <w:szCs w:val="24"/>
              </w:rPr>
              <w:t>u</w:t>
            </w:r>
            <w:r w:rsidRPr="00A76386">
              <w:rPr>
                <w:rFonts w:asciiTheme="minorHAnsi" w:eastAsia="Calibri" w:hAnsiTheme="minorHAnsi"/>
                <w:color w:val="C00000"/>
                <w:spacing w:val="-1"/>
                <w:sz w:val="24"/>
                <w:szCs w:val="24"/>
              </w:rPr>
              <w:t>nd</w:t>
            </w:r>
            <w:r w:rsidRPr="00A76386">
              <w:rPr>
                <w:rFonts w:asciiTheme="minorHAnsi" w:eastAsia="Calibri" w:hAnsiTheme="minorHAnsi"/>
                <w:color w:val="C00000"/>
                <w:sz w:val="24"/>
                <w:szCs w:val="24"/>
              </w:rPr>
              <w:t>ay</w:t>
            </w:r>
          </w:p>
        </w:tc>
      </w:tr>
      <w:tr w:rsidR="006D04A1" w:rsidRPr="00A76386" w:rsidTr="00217218">
        <w:trPr>
          <w:trHeight w:hRule="exact" w:val="364"/>
        </w:trPr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17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04A1" w:rsidRPr="00A76386" w:rsidRDefault="006D04A1" w:rsidP="00D91E15">
            <w:pPr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5.11.</w:t>
            </w:r>
            <w:r w:rsidRPr="00A76386">
              <w:rPr>
                <w:rFonts w:asciiTheme="minorHAnsi" w:eastAsia="Calibri" w:hAnsiTheme="minorHAnsi"/>
                <w:spacing w:val="1"/>
                <w:position w:val="1"/>
                <w:sz w:val="24"/>
                <w:szCs w:val="24"/>
              </w:rPr>
              <w:t>2018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ind w:left="102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04A1" w:rsidRPr="00A76386" w:rsidRDefault="006D04A1" w:rsidP="00D91E15">
            <w:pPr>
              <w:spacing w:line="260" w:lineRule="exac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04A1" w:rsidRDefault="006D04A1" w:rsidP="00D91E15">
            <w:pPr>
              <w:spacing w:line="260" w:lineRule="exact"/>
              <w:rPr>
                <w:rFonts w:asciiTheme="minorHAnsi" w:eastAsia="Calibri" w:hAnsiTheme="minorHAnsi"/>
                <w:position w:val="1"/>
                <w:sz w:val="24"/>
                <w:szCs w:val="24"/>
              </w:rPr>
            </w:pPr>
          </w:p>
        </w:tc>
      </w:tr>
    </w:tbl>
    <w:p w:rsidR="00C463EF" w:rsidRPr="00A76386" w:rsidRDefault="00C463EF" w:rsidP="00C463EF">
      <w:pPr>
        <w:rPr>
          <w:rFonts w:asciiTheme="minorHAnsi" w:hAnsiTheme="minorHAnsi"/>
          <w:sz w:val="24"/>
          <w:szCs w:val="24"/>
        </w:rPr>
      </w:pPr>
    </w:p>
    <w:p w:rsidR="00C463EF" w:rsidRPr="00A76386" w:rsidRDefault="00C463EF" w:rsidP="00C463EF">
      <w:pPr>
        <w:rPr>
          <w:rFonts w:asciiTheme="minorHAnsi" w:hAnsiTheme="minorHAnsi"/>
          <w:sz w:val="24"/>
          <w:szCs w:val="24"/>
        </w:rPr>
      </w:pPr>
    </w:p>
    <w:p w:rsidR="00C463EF" w:rsidRPr="00A76386" w:rsidRDefault="00C463EF" w:rsidP="00C463EF">
      <w:pPr>
        <w:rPr>
          <w:rFonts w:asciiTheme="minorHAnsi" w:hAnsiTheme="minorHAnsi"/>
          <w:sz w:val="24"/>
          <w:szCs w:val="24"/>
        </w:rPr>
      </w:pPr>
    </w:p>
    <w:p w:rsidR="00A76386" w:rsidRPr="00A76386" w:rsidRDefault="00A76386">
      <w:pPr>
        <w:rPr>
          <w:rFonts w:asciiTheme="minorHAnsi" w:hAnsiTheme="minorHAnsi"/>
          <w:sz w:val="24"/>
          <w:szCs w:val="24"/>
        </w:rPr>
      </w:pPr>
    </w:p>
    <w:p w:rsidR="00A76386" w:rsidRPr="00A76386" w:rsidRDefault="00A76386">
      <w:pPr>
        <w:rPr>
          <w:rFonts w:asciiTheme="minorHAnsi" w:hAnsiTheme="minorHAnsi"/>
          <w:sz w:val="24"/>
          <w:szCs w:val="24"/>
        </w:rPr>
      </w:pPr>
    </w:p>
    <w:p w:rsidR="00A76386" w:rsidRPr="00A76386" w:rsidRDefault="00A76386">
      <w:pPr>
        <w:rPr>
          <w:rFonts w:asciiTheme="minorHAnsi" w:hAnsiTheme="minorHAnsi"/>
          <w:sz w:val="24"/>
          <w:szCs w:val="24"/>
        </w:rPr>
      </w:pPr>
    </w:p>
    <w:p w:rsidR="00A76386" w:rsidRPr="00A76386" w:rsidRDefault="00A76386" w:rsidP="00A76386">
      <w:pPr>
        <w:spacing w:before="1" w:line="22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A76386" w:rsidRPr="00A76386" w:rsidRDefault="00A76386" w:rsidP="00A76386">
      <w:pPr>
        <w:spacing w:before="1" w:line="220" w:lineRule="exact"/>
        <w:jc w:val="center"/>
        <w:rPr>
          <w:rFonts w:asciiTheme="minorHAnsi" w:hAnsiTheme="minorHAnsi"/>
          <w:b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>
      <w:pPr>
        <w:rPr>
          <w:rFonts w:asciiTheme="minorHAnsi" w:hAnsiTheme="minorHAnsi"/>
          <w:sz w:val="24"/>
          <w:szCs w:val="24"/>
        </w:rPr>
      </w:pPr>
    </w:p>
    <w:p w:rsidR="00951D4B" w:rsidRPr="00A76386" w:rsidRDefault="00951D4B" w:rsidP="00951D4B">
      <w:pPr>
        <w:spacing w:before="1" w:line="220" w:lineRule="exact"/>
        <w:rPr>
          <w:rFonts w:asciiTheme="minorHAnsi" w:hAnsiTheme="minorHAnsi"/>
          <w:sz w:val="24"/>
          <w:szCs w:val="24"/>
        </w:rPr>
      </w:pPr>
    </w:p>
    <w:sectPr w:rsidR="00951D4B" w:rsidRPr="00A76386" w:rsidSect="00546B31">
      <w:pgSz w:w="12240" w:h="20160"/>
      <w:pgMar w:top="260" w:right="8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5B2"/>
    <w:multiLevelType w:val="multilevel"/>
    <w:tmpl w:val="1EDE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5106940"/>
    <w:multiLevelType w:val="hybridMultilevel"/>
    <w:tmpl w:val="00E46A72"/>
    <w:lvl w:ilvl="0" w:tplc="363C1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A8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2E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45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04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85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23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22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AC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B31"/>
    <w:rsid w:val="00023106"/>
    <w:rsid w:val="000435C3"/>
    <w:rsid w:val="00067960"/>
    <w:rsid w:val="000716F6"/>
    <w:rsid w:val="00073DEC"/>
    <w:rsid w:val="00083FAC"/>
    <w:rsid w:val="000A5B93"/>
    <w:rsid w:val="000B4518"/>
    <w:rsid w:val="000C1D93"/>
    <w:rsid w:val="000C2E75"/>
    <w:rsid w:val="000F66E0"/>
    <w:rsid w:val="00122E3E"/>
    <w:rsid w:val="0013664E"/>
    <w:rsid w:val="00136FBA"/>
    <w:rsid w:val="00145A7B"/>
    <w:rsid w:val="001544D4"/>
    <w:rsid w:val="001607D3"/>
    <w:rsid w:val="00160BD5"/>
    <w:rsid w:val="001953F0"/>
    <w:rsid w:val="001A2576"/>
    <w:rsid w:val="001B6D4C"/>
    <w:rsid w:val="001C36F9"/>
    <w:rsid w:val="001D02B9"/>
    <w:rsid w:val="002006BC"/>
    <w:rsid w:val="00207899"/>
    <w:rsid w:val="002120A0"/>
    <w:rsid w:val="00217218"/>
    <w:rsid w:val="00230A60"/>
    <w:rsid w:val="00253010"/>
    <w:rsid w:val="00255863"/>
    <w:rsid w:val="00260A64"/>
    <w:rsid w:val="00264497"/>
    <w:rsid w:val="002D767C"/>
    <w:rsid w:val="002E628C"/>
    <w:rsid w:val="002E7AC0"/>
    <w:rsid w:val="002F2695"/>
    <w:rsid w:val="00300E2E"/>
    <w:rsid w:val="0030782A"/>
    <w:rsid w:val="00311D06"/>
    <w:rsid w:val="003137F7"/>
    <w:rsid w:val="0034264A"/>
    <w:rsid w:val="003464FB"/>
    <w:rsid w:val="0037772A"/>
    <w:rsid w:val="003B4CDE"/>
    <w:rsid w:val="003C62BC"/>
    <w:rsid w:val="003D2142"/>
    <w:rsid w:val="003D2C8C"/>
    <w:rsid w:val="003D54E5"/>
    <w:rsid w:val="0040424D"/>
    <w:rsid w:val="00417553"/>
    <w:rsid w:val="00417AB8"/>
    <w:rsid w:val="00422BB8"/>
    <w:rsid w:val="0044005C"/>
    <w:rsid w:val="00440F67"/>
    <w:rsid w:val="0049669B"/>
    <w:rsid w:val="004A0A85"/>
    <w:rsid w:val="004A2CB0"/>
    <w:rsid w:val="004A7730"/>
    <w:rsid w:val="004E5720"/>
    <w:rsid w:val="0050647E"/>
    <w:rsid w:val="00522A93"/>
    <w:rsid w:val="005310C0"/>
    <w:rsid w:val="00534F5A"/>
    <w:rsid w:val="00546B31"/>
    <w:rsid w:val="00555529"/>
    <w:rsid w:val="00557179"/>
    <w:rsid w:val="00557E67"/>
    <w:rsid w:val="0057673A"/>
    <w:rsid w:val="00577951"/>
    <w:rsid w:val="00584144"/>
    <w:rsid w:val="0058708C"/>
    <w:rsid w:val="005B2FBB"/>
    <w:rsid w:val="005E1B16"/>
    <w:rsid w:val="005E7101"/>
    <w:rsid w:val="005F4F05"/>
    <w:rsid w:val="006329F5"/>
    <w:rsid w:val="00674ACF"/>
    <w:rsid w:val="00690C37"/>
    <w:rsid w:val="00697550"/>
    <w:rsid w:val="006A4EED"/>
    <w:rsid w:val="006C0AFA"/>
    <w:rsid w:val="006D04A1"/>
    <w:rsid w:val="006E618E"/>
    <w:rsid w:val="006F59BA"/>
    <w:rsid w:val="0070155E"/>
    <w:rsid w:val="007063BE"/>
    <w:rsid w:val="007101F1"/>
    <w:rsid w:val="0073267E"/>
    <w:rsid w:val="00740A37"/>
    <w:rsid w:val="0075295C"/>
    <w:rsid w:val="00770C99"/>
    <w:rsid w:val="00772B0A"/>
    <w:rsid w:val="00773550"/>
    <w:rsid w:val="00792FB9"/>
    <w:rsid w:val="007A6C4B"/>
    <w:rsid w:val="007A6F19"/>
    <w:rsid w:val="007C28B0"/>
    <w:rsid w:val="007C3EDE"/>
    <w:rsid w:val="007D1855"/>
    <w:rsid w:val="007D6D99"/>
    <w:rsid w:val="007E0C75"/>
    <w:rsid w:val="00804E21"/>
    <w:rsid w:val="00822EAC"/>
    <w:rsid w:val="00826739"/>
    <w:rsid w:val="008335B6"/>
    <w:rsid w:val="00847D93"/>
    <w:rsid w:val="00851C65"/>
    <w:rsid w:val="00863926"/>
    <w:rsid w:val="008B1EBE"/>
    <w:rsid w:val="008C2711"/>
    <w:rsid w:val="008D38ED"/>
    <w:rsid w:val="008F7DF6"/>
    <w:rsid w:val="00901B98"/>
    <w:rsid w:val="009051D5"/>
    <w:rsid w:val="00925230"/>
    <w:rsid w:val="00927907"/>
    <w:rsid w:val="009417A2"/>
    <w:rsid w:val="009449FB"/>
    <w:rsid w:val="009513C9"/>
    <w:rsid w:val="00951D4B"/>
    <w:rsid w:val="00954D7B"/>
    <w:rsid w:val="0096760A"/>
    <w:rsid w:val="00976ECE"/>
    <w:rsid w:val="00980ACF"/>
    <w:rsid w:val="00982CAC"/>
    <w:rsid w:val="009928F9"/>
    <w:rsid w:val="009A2C9B"/>
    <w:rsid w:val="009A5AF8"/>
    <w:rsid w:val="009B7277"/>
    <w:rsid w:val="009D256E"/>
    <w:rsid w:val="009D28A3"/>
    <w:rsid w:val="009F65A3"/>
    <w:rsid w:val="00A1390A"/>
    <w:rsid w:val="00A23239"/>
    <w:rsid w:val="00A45DF2"/>
    <w:rsid w:val="00A51D4E"/>
    <w:rsid w:val="00A5576C"/>
    <w:rsid w:val="00A570D2"/>
    <w:rsid w:val="00A66125"/>
    <w:rsid w:val="00A66C8D"/>
    <w:rsid w:val="00A76386"/>
    <w:rsid w:val="00A95AB4"/>
    <w:rsid w:val="00AD4068"/>
    <w:rsid w:val="00AD4EEB"/>
    <w:rsid w:val="00AD5661"/>
    <w:rsid w:val="00AE0913"/>
    <w:rsid w:val="00AE5E78"/>
    <w:rsid w:val="00AF3B50"/>
    <w:rsid w:val="00B14B9E"/>
    <w:rsid w:val="00B21D6D"/>
    <w:rsid w:val="00B30182"/>
    <w:rsid w:val="00B45208"/>
    <w:rsid w:val="00B4626D"/>
    <w:rsid w:val="00B95E64"/>
    <w:rsid w:val="00BB67AF"/>
    <w:rsid w:val="00BB7801"/>
    <w:rsid w:val="00BD0098"/>
    <w:rsid w:val="00BD1D68"/>
    <w:rsid w:val="00C02647"/>
    <w:rsid w:val="00C03ACA"/>
    <w:rsid w:val="00C40BB0"/>
    <w:rsid w:val="00C463EF"/>
    <w:rsid w:val="00C57B71"/>
    <w:rsid w:val="00C62126"/>
    <w:rsid w:val="00C71B0A"/>
    <w:rsid w:val="00C734CC"/>
    <w:rsid w:val="00C8045C"/>
    <w:rsid w:val="00C841B3"/>
    <w:rsid w:val="00C90135"/>
    <w:rsid w:val="00C932B2"/>
    <w:rsid w:val="00CA7672"/>
    <w:rsid w:val="00CB1987"/>
    <w:rsid w:val="00CC2C41"/>
    <w:rsid w:val="00CD068B"/>
    <w:rsid w:val="00CD5564"/>
    <w:rsid w:val="00CD6BA9"/>
    <w:rsid w:val="00CE3FCB"/>
    <w:rsid w:val="00D0676F"/>
    <w:rsid w:val="00D07B9D"/>
    <w:rsid w:val="00D25D19"/>
    <w:rsid w:val="00D304CA"/>
    <w:rsid w:val="00D62513"/>
    <w:rsid w:val="00D70C5A"/>
    <w:rsid w:val="00D7314A"/>
    <w:rsid w:val="00D91E15"/>
    <w:rsid w:val="00D91F79"/>
    <w:rsid w:val="00D96754"/>
    <w:rsid w:val="00DB1BF3"/>
    <w:rsid w:val="00DD0FE0"/>
    <w:rsid w:val="00E118A4"/>
    <w:rsid w:val="00E17B4E"/>
    <w:rsid w:val="00E22738"/>
    <w:rsid w:val="00E24929"/>
    <w:rsid w:val="00E37330"/>
    <w:rsid w:val="00E46CAB"/>
    <w:rsid w:val="00E575A9"/>
    <w:rsid w:val="00E676CD"/>
    <w:rsid w:val="00E92253"/>
    <w:rsid w:val="00E930BA"/>
    <w:rsid w:val="00EB0950"/>
    <w:rsid w:val="00EE0364"/>
    <w:rsid w:val="00EF25E6"/>
    <w:rsid w:val="00F3598E"/>
    <w:rsid w:val="00F65455"/>
    <w:rsid w:val="00F849BF"/>
    <w:rsid w:val="00F850C1"/>
    <w:rsid w:val="00F977E8"/>
    <w:rsid w:val="00FA0524"/>
    <w:rsid w:val="00FA0C68"/>
    <w:rsid w:val="00FB4F86"/>
    <w:rsid w:val="00FB54FC"/>
    <w:rsid w:val="00FB73B3"/>
    <w:rsid w:val="00FC7D53"/>
    <w:rsid w:val="00FE7ABF"/>
    <w:rsid w:val="00FF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4264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571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7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2DE9-EF4F-4A15-9B64-D30B6EA5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2018-10-11T13:34:00Z</dcterms:created>
  <dcterms:modified xsi:type="dcterms:W3CDTF">2018-10-11T13:34:00Z</dcterms:modified>
</cp:coreProperties>
</file>