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1" w:rsidRPr="00A76386" w:rsidRDefault="00546B31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E118A4" w:rsidRPr="00A76386" w:rsidRDefault="00E118A4" w:rsidP="00E118A4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  <w:r w:rsidRPr="00A76386">
        <w:rPr>
          <w:rFonts w:asciiTheme="minorHAnsi" w:hAnsiTheme="minorHAnsi"/>
          <w:b/>
          <w:sz w:val="24"/>
          <w:szCs w:val="24"/>
        </w:rPr>
        <w:t>Lesson Plan</w:t>
      </w:r>
    </w:p>
    <w:p w:rsidR="00546B31" w:rsidRPr="00A76386" w:rsidRDefault="006F59BA">
      <w:pPr>
        <w:spacing w:before="24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spacing w:val="-1"/>
          <w:sz w:val="24"/>
          <w:szCs w:val="24"/>
        </w:rPr>
        <w:t>N</w:t>
      </w:r>
      <w:r w:rsidRPr="00A76386">
        <w:rPr>
          <w:rFonts w:asciiTheme="minorHAnsi" w:hAnsiTheme="minorHAnsi"/>
          <w:b/>
          <w:spacing w:val="1"/>
          <w:sz w:val="24"/>
          <w:szCs w:val="24"/>
        </w:rPr>
        <w:t>a</w:t>
      </w:r>
      <w:r w:rsidRPr="00A76386">
        <w:rPr>
          <w:rFonts w:asciiTheme="minorHAnsi" w:hAnsiTheme="minorHAnsi"/>
          <w:b/>
          <w:spacing w:val="-3"/>
          <w:sz w:val="24"/>
          <w:szCs w:val="24"/>
        </w:rPr>
        <w:t>m</w:t>
      </w:r>
      <w:r w:rsidRPr="00A76386">
        <w:rPr>
          <w:rFonts w:asciiTheme="minorHAnsi" w:hAnsiTheme="minorHAnsi"/>
          <w:b/>
          <w:sz w:val="24"/>
          <w:szCs w:val="24"/>
        </w:rPr>
        <w:t xml:space="preserve">e </w:t>
      </w:r>
      <w:r w:rsidR="00AD4EEB" w:rsidRPr="00A76386">
        <w:rPr>
          <w:rFonts w:asciiTheme="minorHAnsi" w:hAnsiTheme="minorHAnsi"/>
          <w:b/>
          <w:sz w:val="24"/>
          <w:szCs w:val="24"/>
        </w:rPr>
        <w:t>Incharge Teacher</w:t>
      </w:r>
      <w:r w:rsidR="0040424D" w:rsidRPr="00A76386">
        <w:rPr>
          <w:rFonts w:asciiTheme="minorHAnsi" w:hAnsiTheme="minorHAnsi"/>
          <w:b/>
          <w:sz w:val="24"/>
          <w:szCs w:val="24"/>
        </w:rPr>
        <w:t>:</w:t>
      </w:r>
      <w:r w:rsidR="00AD4EEB" w:rsidRPr="00A76386">
        <w:rPr>
          <w:rFonts w:asciiTheme="minorHAnsi" w:hAnsiTheme="minorHAnsi"/>
          <w:b/>
          <w:sz w:val="24"/>
          <w:szCs w:val="24"/>
        </w:rPr>
        <w:t xml:space="preserve"> –</w:t>
      </w:r>
      <w:r w:rsidRPr="00A76386">
        <w:rPr>
          <w:rFonts w:asciiTheme="minorHAnsi" w:hAnsiTheme="minorHAnsi"/>
          <w:b/>
          <w:sz w:val="24"/>
          <w:szCs w:val="24"/>
        </w:rPr>
        <w:t xml:space="preserve"> </w:t>
      </w:r>
      <w:r w:rsidR="00AD4EEB" w:rsidRPr="00A76386">
        <w:rPr>
          <w:rFonts w:asciiTheme="minorHAnsi" w:hAnsiTheme="minorHAnsi"/>
          <w:spacing w:val="-3"/>
          <w:sz w:val="24"/>
          <w:szCs w:val="24"/>
        </w:rPr>
        <w:t xml:space="preserve">Dr. </w:t>
      </w:r>
      <w:proofErr w:type="spellStart"/>
      <w:r w:rsidR="00AD4EEB" w:rsidRPr="00A76386">
        <w:rPr>
          <w:rFonts w:asciiTheme="minorHAnsi" w:hAnsiTheme="minorHAnsi"/>
          <w:spacing w:val="-3"/>
          <w:sz w:val="24"/>
          <w:szCs w:val="24"/>
        </w:rPr>
        <w:t>Divya</w:t>
      </w:r>
      <w:proofErr w:type="spellEnd"/>
      <w:r w:rsidR="00AD4EEB" w:rsidRPr="00A76386">
        <w:rPr>
          <w:rFonts w:asciiTheme="minorHAnsi" w:hAnsiTheme="minorHAnsi"/>
          <w:spacing w:val="-3"/>
          <w:sz w:val="24"/>
          <w:szCs w:val="24"/>
        </w:rPr>
        <w:t xml:space="preserve"> Jain</w:t>
      </w:r>
    </w:p>
    <w:p w:rsidR="00546B31" w:rsidRPr="00A76386" w:rsidRDefault="006F59BA">
      <w:pPr>
        <w:spacing w:line="320" w:lineRule="exact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sz w:val="24"/>
          <w:szCs w:val="24"/>
        </w:rPr>
        <w:t>Subject</w:t>
      </w:r>
      <w:r w:rsidR="0040424D" w:rsidRPr="00A76386">
        <w:rPr>
          <w:rFonts w:asciiTheme="minorHAnsi" w:hAnsiTheme="minorHAnsi"/>
          <w:b/>
          <w:sz w:val="24"/>
          <w:szCs w:val="24"/>
        </w:rPr>
        <w:t xml:space="preserve">                             : </w:t>
      </w:r>
      <w:r w:rsidRPr="00A76386">
        <w:rPr>
          <w:rFonts w:asciiTheme="minorHAnsi" w:hAnsiTheme="minorHAnsi"/>
          <w:b/>
          <w:sz w:val="24"/>
          <w:szCs w:val="24"/>
        </w:rPr>
        <w:t xml:space="preserve">- </w:t>
      </w:r>
      <w:r w:rsidRPr="00A76386">
        <w:rPr>
          <w:rFonts w:asciiTheme="minorHAnsi" w:hAnsiTheme="minorHAnsi"/>
          <w:spacing w:val="-3"/>
          <w:sz w:val="24"/>
          <w:szCs w:val="24"/>
        </w:rPr>
        <w:t>B</w:t>
      </w:r>
      <w:r w:rsidRPr="00A76386">
        <w:rPr>
          <w:rFonts w:asciiTheme="minorHAnsi" w:hAnsiTheme="minorHAnsi"/>
          <w:spacing w:val="1"/>
          <w:sz w:val="24"/>
          <w:szCs w:val="24"/>
        </w:rPr>
        <w:t>o</w:t>
      </w:r>
      <w:r w:rsidRPr="00A76386">
        <w:rPr>
          <w:rFonts w:asciiTheme="minorHAnsi" w:hAnsiTheme="minorHAnsi"/>
          <w:spacing w:val="-1"/>
          <w:sz w:val="24"/>
          <w:szCs w:val="24"/>
        </w:rPr>
        <w:t>t</w:t>
      </w:r>
      <w:r w:rsidRPr="00A76386">
        <w:rPr>
          <w:rFonts w:asciiTheme="minorHAnsi" w:hAnsiTheme="minorHAnsi"/>
          <w:sz w:val="24"/>
          <w:szCs w:val="24"/>
        </w:rPr>
        <w:t>a</w:t>
      </w:r>
      <w:r w:rsidRPr="00A76386">
        <w:rPr>
          <w:rFonts w:asciiTheme="minorHAnsi" w:hAnsiTheme="minorHAnsi"/>
          <w:spacing w:val="1"/>
          <w:sz w:val="24"/>
          <w:szCs w:val="24"/>
        </w:rPr>
        <w:t>n</w:t>
      </w:r>
      <w:r w:rsidRPr="00A76386">
        <w:rPr>
          <w:rFonts w:asciiTheme="minorHAnsi" w:hAnsiTheme="minorHAnsi"/>
          <w:sz w:val="24"/>
          <w:szCs w:val="24"/>
        </w:rPr>
        <w:t>y</w:t>
      </w:r>
      <w:r w:rsidR="00951D4B" w:rsidRPr="00A76386">
        <w:rPr>
          <w:rFonts w:asciiTheme="minorHAnsi" w:hAnsiTheme="minorHAnsi"/>
          <w:sz w:val="24"/>
          <w:szCs w:val="24"/>
        </w:rPr>
        <w:t xml:space="preserve"> Theory</w:t>
      </w:r>
    </w:p>
    <w:p w:rsidR="00546B31" w:rsidRPr="00A76386" w:rsidRDefault="006F59BA">
      <w:pPr>
        <w:spacing w:before="17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bCs/>
          <w:spacing w:val="-1"/>
          <w:w w:val="116"/>
          <w:sz w:val="24"/>
          <w:szCs w:val="24"/>
        </w:rPr>
        <w:t>L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e</w:t>
      </w:r>
      <w:r w:rsidRPr="00A76386">
        <w:rPr>
          <w:rFonts w:asciiTheme="minorHAnsi" w:hAnsiTheme="minorHAnsi"/>
          <w:b/>
          <w:bCs/>
          <w:spacing w:val="1"/>
          <w:w w:val="116"/>
          <w:sz w:val="24"/>
          <w:szCs w:val="24"/>
        </w:rPr>
        <w:t>ss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on</w:t>
      </w:r>
      <w:r w:rsidRPr="00A76386">
        <w:rPr>
          <w:rFonts w:asciiTheme="minorHAnsi" w:hAnsiTheme="minorHAnsi"/>
          <w:b/>
          <w:bCs/>
          <w:spacing w:val="-23"/>
          <w:w w:val="116"/>
          <w:sz w:val="24"/>
          <w:szCs w:val="24"/>
        </w:rPr>
        <w:t xml:space="preserve"> </w:t>
      </w:r>
      <w:r w:rsidRPr="00A76386">
        <w:rPr>
          <w:rFonts w:asciiTheme="minorHAnsi" w:hAnsiTheme="minorHAnsi"/>
          <w:b/>
          <w:bCs/>
          <w:spacing w:val="-1"/>
          <w:w w:val="116"/>
          <w:sz w:val="24"/>
          <w:szCs w:val="24"/>
        </w:rPr>
        <w:t>P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lan</w:t>
      </w:r>
      <w:r w:rsidR="0040424D" w:rsidRPr="00A76386">
        <w:rPr>
          <w:rFonts w:asciiTheme="minorHAnsi" w:hAnsiTheme="minorHAnsi"/>
          <w:b/>
          <w:bCs/>
          <w:w w:val="116"/>
          <w:sz w:val="24"/>
          <w:szCs w:val="24"/>
        </w:rPr>
        <w:t xml:space="preserve">                :</w:t>
      </w:r>
      <w:r w:rsidRPr="00A76386">
        <w:rPr>
          <w:rFonts w:asciiTheme="minorHAnsi" w:hAnsiTheme="minorHAnsi"/>
          <w:spacing w:val="17"/>
          <w:w w:val="116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-</w:t>
      </w:r>
      <w:r w:rsidRPr="00A76386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1</w:t>
      </w:r>
      <w:r w:rsidR="0040424D" w:rsidRPr="00A76386">
        <w:rPr>
          <w:rFonts w:asciiTheme="minorHAnsi" w:hAnsiTheme="minorHAnsi"/>
          <w:sz w:val="24"/>
          <w:szCs w:val="24"/>
        </w:rPr>
        <w:t>7</w:t>
      </w:r>
      <w:r w:rsidRPr="00A76386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76386">
        <w:rPr>
          <w:rFonts w:asciiTheme="minorHAnsi" w:hAnsiTheme="minorHAnsi"/>
          <w:w w:val="114"/>
          <w:sz w:val="24"/>
          <w:szCs w:val="24"/>
        </w:rPr>
        <w:t>Wee</w:t>
      </w:r>
      <w:r w:rsidRPr="00A76386">
        <w:rPr>
          <w:rFonts w:asciiTheme="minorHAnsi" w:hAnsiTheme="minorHAnsi"/>
          <w:spacing w:val="-2"/>
          <w:w w:val="114"/>
          <w:sz w:val="24"/>
          <w:szCs w:val="24"/>
        </w:rPr>
        <w:t>k</w:t>
      </w:r>
      <w:r w:rsidRPr="00A76386">
        <w:rPr>
          <w:rFonts w:asciiTheme="minorHAnsi" w:hAnsiTheme="minorHAnsi"/>
          <w:w w:val="114"/>
          <w:sz w:val="24"/>
          <w:szCs w:val="24"/>
        </w:rPr>
        <w:t>s</w:t>
      </w:r>
      <w:r w:rsidRPr="00A76386">
        <w:rPr>
          <w:rFonts w:asciiTheme="minorHAnsi" w:hAnsiTheme="minorHAnsi"/>
          <w:spacing w:val="-18"/>
          <w:w w:val="114"/>
          <w:sz w:val="24"/>
          <w:szCs w:val="24"/>
        </w:rPr>
        <w:t xml:space="preserve"> 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>(</w:t>
      </w:r>
      <w:r w:rsidR="00AD4EEB" w:rsidRPr="00A76386">
        <w:rPr>
          <w:rFonts w:asciiTheme="minorHAnsi" w:hAnsiTheme="minorHAnsi"/>
          <w:spacing w:val="1"/>
          <w:w w:val="114"/>
          <w:sz w:val="24"/>
          <w:szCs w:val="24"/>
        </w:rPr>
        <w:t>1</w:t>
      </w:r>
      <w:r w:rsidR="00773550">
        <w:rPr>
          <w:rFonts w:asciiTheme="minorHAnsi" w:hAnsiTheme="minorHAnsi"/>
          <w:spacing w:val="1"/>
          <w:w w:val="114"/>
          <w:sz w:val="24"/>
          <w:szCs w:val="24"/>
        </w:rPr>
        <w:t>6</w:t>
      </w:r>
      <w:r w:rsidR="00773550">
        <w:rPr>
          <w:rFonts w:asciiTheme="minorHAnsi" w:hAnsiTheme="minorHAnsi"/>
          <w:spacing w:val="1"/>
          <w:w w:val="114"/>
          <w:sz w:val="24"/>
          <w:szCs w:val="24"/>
          <w:vertAlign w:val="superscript"/>
        </w:rPr>
        <w:t>th</w:t>
      </w:r>
      <w:r w:rsidRPr="00A76386">
        <w:rPr>
          <w:rFonts w:asciiTheme="minorHAnsi" w:hAnsiTheme="minorHAnsi"/>
          <w:w w:val="114"/>
          <w:sz w:val="24"/>
          <w:szCs w:val="24"/>
        </w:rPr>
        <w:t>J</w:t>
      </w:r>
      <w:r w:rsidR="00773550">
        <w:rPr>
          <w:rFonts w:asciiTheme="minorHAnsi" w:hAnsiTheme="minorHAnsi"/>
          <w:spacing w:val="-1"/>
          <w:w w:val="114"/>
          <w:sz w:val="24"/>
          <w:szCs w:val="24"/>
        </w:rPr>
        <w:t>uly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>-</w:t>
      </w:r>
      <w:r w:rsidR="00AD4EEB" w:rsidRPr="00A76386">
        <w:rPr>
          <w:rFonts w:asciiTheme="minorHAnsi" w:hAnsiTheme="minorHAnsi"/>
          <w:spacing w:val="1"/>
          <w:w w:val="114"/>
          <w:sz w:val="24"/>
          <w:szCs w:val="24"/>
        </w:rPr>
        <w:t xml:space="preserve"> </w:t>
      </w:r>
      <w:r w:rsidR="00773550">
        <w:rPr>
          <w:rFonts w:asciiTheme="minorHAnsi" w:hAnsiTheme="minorHAnsi"/>
          <w:spacing w:val="1"/>
          <w:w w:val="114"/>
          <w:sz w:val="24"/>
          <w:szCs w:val="24"/>
        </w:rPr>
        <w:t>5</w:t>
      </w:r>
      <w:r w:rsidR="00AD4EEB" w:rsidRPr="00A76386">
        <w:rPr>
          <w:rFonts w:asciiTheme="minorHAnsi" w:hAnsiTheme="minorHAnsi"/>
          <w:spacing w:val="1"/>
          <w:w w:val="114"/>
          <w:sz w:val="24"/>
          <w:szCs w:val="24"/>
          <w:vertAlign w:val="superscript"/>
        </w:rPr>
        <w:t>th</w:t>
      </w:r>
      <w:r w:rsidR="00AD4EEB" w:rsidRPr="00A76386">
        <w:rPr>
          <w:rFonts w:asciiTheme="minorHAnsi" w:hAnsiTheme="minorHAnsi"/>
          <w:spacing w:val="1"/>
          <w:w w:val="114"/>
          <w:sz w:val="24"/>
          <w:szCs w:val="24"/>
        </w:rPr>
        <w:t xml:space="preserve"> </w:t>
      </w:r>
      <w:r w:rsidR="00773550">
        <w:rPr>
          <w:rFonts w:asciiTheme="minorHAnsi" w:hAnsiTheme="minorHAnsi"/>
          <w:spacing w:val="-1"/>
          <w:w w:val="114"/>
          <w:sz w:val="24"/>
          <w:szCs w:val="24"/>
        </w:rPr>
        <w:t>November</w:t>
      </w:r>
      <w:r w:rsidR="00AD4EEB" w:rsidRPr="00A76386">
        <w:rPr>
          <w:rFonts w:asciiTheme="minorHAnsi" w:hAnsiTheme="minorHAnsi"/>
          <w:spacing w:val="41"/>
          <w:w w:val="114"/>
          <w:sz w:val="24"/>
          <w:szCs w:val="24"/>
        </w:rPr>
        <w:t xml:space="preserve"> </w:t>
      </w:r>
      <w:r w:rsidR="0040424D" w:rsidRPr="00A76386">
        <w:rPr>
          <w:rFonts w:asciiTheme="minorHAnsi" w:hAnsiTheme="minorHAnsi"/>
          <w:sz w:val="24"/>
          <w:szCs w:val="24"/>
        </w:rPr>
        <w:t>2018</w:t>
      </w:r>
      <w:r w:rsidR="0040424D" w:rsidRPr="00A76386">
        <w:rPr>
          <w:rFonts w:asciiTheme="minorHAnsi" w:hAnsiTheme="minorHAnsi"/>
          <w:spacing w:val="52"/>
          <w:sz w:val="24"/>
          <w:szCs w:val="24"/>
        </w:rPr>
        <w:t>)</w:t>
      </w:r>
    </w:p>
    <w:p w:rsidR="00546B31" w:rsidRPr="00A76386" w:rsidRDefault="00546B31">
      <w:pPr>
        <w:spacing w:before="7" w:line="12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510"/>
        <w:gridCol w:w="4527"/>
      </w:tblGrid>
      <w:tr w:rsidR="006F59BA" w:rsidRPr="00A76386" w:rsidTr="00A76386">
        <w:trPr>
          <w:trHeight w:hRule="exact" w:val="53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spacing w:before="1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b/>
                <w:spacing w:val="-1"/>
                <w:sz w:val="24"/>
                <w:szCs w:val="24"/>
              </w:rPr>
              <w:t>W</w:t>
            </w:r>
            <w:r w:rsidRPr="00A76386">
              <w:rPr>
                <w:rFonts w:asciiTheme="minorHAnsi" w:eastAsia="Cambria" w:hAnsiTheme="minorHAnsi"/>
                <w:b/>
                <w:sz w:val="24"/>
                <w:szCs w:val="24"/>
              </w:rPr>
              <w:t>e</w:t>
            </w:r>
            <w:r w:rsidRPr="00A76386">
              <w:rPr>
                <w:rFonts w:asciiTheme="minorHAnsi" w:eastAsia="Cambria" w:hAnsiTheme="minorHAnsi"/>
                <w:b/>
                <w:spacing w:val="1"/>
                <w:sz w:val="24"/>
                <w:szCs w:val="24"/>
              </w:rPr>
              <w:t>e</w:t>
            </w:r>
            <w:r w:rsidRPr="00A76386">
              <w:rPr>
                <w:rFonts w:asciiTheme="minorHAnsi" w:eastAsia="Cambria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spacing w:before="1"/>
              <w:ind w:left="107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b/>
                <w:sz w:val="24"/>
                <w:szCs w:val="24"/>
              </w:rPr>
              <w:t>Da</w:t>
            </w:r>
            <w:r w:rsidRPr="00A76386">
              <w:rPr>
                <w:rFonts w:asciiTheme="minorHAnsi" w:eastAsia="Cambria" w:hAnsiTheme="minorHAnsi"/>
                <w:b/>
                <w:spacing w:val="1"/>
                <w:sz w:val="24"/>
                <w:szCs w:val="24"/>
              </w:rPr>
              <w:t>t</w:t>
            </w:r>
            <w:r w:rsidRPr="00A76386">
              <w:rPr>
                <w:rFonts w:asciiTheme="minorHAnsi" w:eastAsia="Cambria" w:hAnsiTheme="minorHAnsi"/>
                <w:b/>
                <w:sz w:val="24"/>
                <w:szCs w:val="24"/>
              </w:rPr>
              <w:t>e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spacing w:line="260" w:lineRule="exact"/>
              <w:ind w:left="1062" w:right="1060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76386">
              <w:rPr>
                <w:rFonts w:asciiTheme="minorHAnsi" w:eastAsia="Calibri" w:hAnsiTheme="minorHAns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.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Sc</w:t>
            </w:r>
            <w:r w:rsidRPr="00A76386">
              <w:rPr>
                <w:rFonts w:asciiTheme="minorHAnsi" w:eastAsia="Calibri" w:hAnsiTheme="minorHAnsi"/>
                <w:b/>
                <w:spacing w:val="3"/>
                <w:position w:val="1"/>
                <w:sz w:val="24"/>
                <w:szCs w:val="24"/>
              </w:rPr>
              <w:t>.</w:t>
            </w:r>
            <w:r w:rsidRPr="00A76386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-I</w:t>
            </w:r>
            <w:r w:rsidR="00A76386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 xml:space="preserve"> (Paper I &amp; II)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Default="006F59BA">
            <w:pPr>
              <w:spacing w:line="260" w:lineRule="exact"/>
              <w:ind w:left="559"/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76386">
              <w:rPr>
                <w:rFonts w:asciiTheme="minorHAnsi" w:eastAsia="Calibri" w:hAnsiTheme="minorHAns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.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spacing w:val="2"/>
                <w:position w:val="1"/>
                <w:sz w:val="24"/>
                <w:szCs w:val="24"/>
              </w:rPr>
              <w:t>c</w:t>
            </w:r>
            <w:proofErr w:type="spellEnd"/>
            <w:r w:rsidRPr="00A76386">
              <w:rPr>
                <w:rFonts w:asciiTheme="minorHAnsi" w:eastAsia="Calibri" w:hAnsiTheme="minorHAnsi"/>
                <w:b/>
                <w:spacing w:val="-3"/>
                <w:position w:val="1"/>
                <w:sz w:val="24"/>
                <w:szCs w:val="24"/>
              </w:rPr>
              <w:t>-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II</w:t>
            </w:r>
          </w:p>
          <w:p w:rsidR="00697550" w:rsidRPr="00A76386" w:rsidRDefault="00697550">
            <w:pPr>
              <w:spacing w:line="260" w:lineRule="exact"/>
              <w:ind w:left="559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(Paper II)</w:t>
            </w:r>
          </w:p>
        </w:tc>
      </w:tr>
      <w:tr w:rsidR="006F59BA" w:rsidRPr="00A76386" w:rsidTr="00A76386">
        <w:trPr>
          <w:trHeight w:hRule="exact" w:val="650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spacing w:before="5" w:line="12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6F59BA" w:rsidRPr="00A76386" w:rsidRDefault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16.07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  <w:r w:rsidR="00697550">
              <w:rPr>
                <w:rFonts w:asciiTheme="minorHAnsi" w:eastAsia="Mangal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57179" w:rsidP="00697550">
            <w:pPr>
              <w:spacing w:before="6"/>
              <w:ind w:left="102" w:right="1120"/>
              <w:rPr>
                <w:rFonts w:asciiTheme="minorHAnsi" w:eastAsia="Mangal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characters of Algae</w:t>
            </w:r>
            <w:r w:rsidR="00CB1987" w:rsidRPr="00A76386">
              <w:rPr>
                <w:rFonts w:asciiTheme="minorHAnsi" w:eastAsia="Mangal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F59BA" w:rsidRPr="00A76386" w:rsidTr="00A76386">
        <w:trPr>
          <w:trHeight w:hRule="exact" w:val="37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C8C" w:rsidP="00A51D4E">
            <w:pPr>
              <w:spacing w:before="20"/>
              <w:ind w:left="102" w:right="173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17.07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57179" w:rsidP="00A570D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characters of Algae contd. 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ind w:left="103" w:right="46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F59BA" w:rsidRPr="00A76386" w:rsidTr="00A76386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18.07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179" w:rsidRDefault="00557179" w:rsidP="00557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of Algae</w:t>
            </w:r>
          </w:p>
          <w:p w:rsidR="006F59BA" w:rsidRPr="00A76386" w:rsidRDefault="006F59BA" w:rsidP="00557179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F59BA" w:rsidRPr="00A76386" w:rsidTr="00A76386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C8C" w:rsidP="00A51D4E">
            <w:pPr>
              <w:spacing w:before="20"/>
              <w:ind w:left="102" w:right="173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19.07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5717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Economic Importance of Algae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BB7801" w:rsidP="00BB7801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  <w:r w:rsidR="005F4F05">
              <w:rPr>
                <w:rFonts w:asciiTheme="minorHAnsi" w:eastAsia="Calibri" w:hAnsiTheme="minorHAnsi"/>
                <w:sz w:val="24"/>
                <w:szCs w:val="24"/>
              </w:rPr>
              <w:t>Diversity in Plant forms</w:t>
            </w:r>
          </w:p>
        </w:tc>
      </w:tr>
      <w:tr w:rsidR="006F59BA" w:rsidRPr="00A76386" w:rsidTr="00A76386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20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57179" w:rsidP="0055717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Volvox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BB7801" w:rsidP="00FC7D5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5F4F05">
              <w:rPr>
                <w:rFonts w:asciiTheme="minorHAnsi" w:eastAsia="Calibri" w:hAnsiTheme="minorHAnsi"/>
                <w:sz w:val="24"/>
                <w:szCs w:val="24"/>
              </w:rPr>
              <w:t xml:space="preserve">Introduction to Tissues and Tissue </w:t>
            </w:r>
            <w:r w:rsidR="008D38ED">
              <w:rPr>
                <w:rFonts w:asciiTheme="minorHAnsi" w:eastAsia="Calibri" w:hAnsiTheme="minorHAnsi"/>
                <w:sz w:val="24"/>
                <w:szCs w:val="24"/>
              </w:rPr>
              <w:t>Systems</w:t>
            </w:r>
          </w:p>
        </w:tc>
      </w:tr>
      <w:tr w:rsidR="006F59BA" w:rsidRPr="00A76386" w:rsidTr="00A76386">
        <w:trPr>
          <w:trHeight w:hRule="exact" w:val="53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21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57179" w:rsidP="00557179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Important features and 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Volvox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contd.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BB7801" w:rsidP="00697550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="008D38ED">
              <w:rPr>
                <w:rFonts w:asciiTheme="minorHAnsi" w:eastAsia="Calibri" w:hAnsiTheme="minorHAnsi"/>
                <w:sz w:val="24"/>
                <w:szCs w:val="24"/>
              </w:rPr>
              <w:t>Meristematic</w:t>
            </w:r>
            <w:proofErr w:type="spellEnd"/>
            <w:r w:rsidR="008D38ED">
              <w:rPr>
                <w:rFonts w:asciiTheme="minorHAnsi" w:eastAsia="Calibri" w:hAnsiTheme="minorHAnsi"/>
                <w:sz w:val="24"/>
                <w:szCs w:val="24"/>
              </w:rPr>
              <w:t xml:space="preserve"> Tissues : Types and Functions</w:t>
            </w:r>
          </w:p>
        </w:tc>
      </w:tr>
      <w:tr w:rsidR="00546B31" w:rsidRPr="00A76386" w:rsidTr="00770C99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46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22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3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31" w:rsidRPr="00A76386" w:rsidRDefault="006F59BA">
            <w:pPr>
              <w:spacing w:before="4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  <w:tr w:rsidR="00FC7D53" w:rsidRPr="00A76386" w:rsidTr="00770C99">
        <w:trPr>
          <w:trHeight w:hRule="exact" w:val="53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7D53" w:rsidRPr="00A76386" w:rsidRDefault="00FC7D53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53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23</w:t>
            </w:r>
            <w:r w:rsidR="00FC7D53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FC7D53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53" w:rsidRPr="00A76386" w:rsidRDefault="00557179" w:rsidP="00557179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Oedogonium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53" w:rsidRPr="00A76386" w:rsidRDefault="009A2C9B" w:rsidP="008D38ED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</w:tr>
      <w:tr w:rsidR="00FC7D53" w:rsidRPr="00A76386" w:rsidTr="00770C99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7D53" w:rsidRPr="00A76386" w:rsidRDefault="00FC7D5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53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24</w:t>
            </w:r>
            <w:r w:rsidR="00FC7D53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FC7D53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53" w:rsidRPr="00A76386" w:rsidRDefault="00557179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Oedogonium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53" w:rsidRPr="00A76386" w:rsidRDefault="00674ACF" w:rsidP="00674ACF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 </w:t>
            </w:r>
          </w:p>
        </w:tc>
      </w:tr>
      <w:tr w:rsidR="006F59BA" w:rsidRPr="00A76386" w:rsidTr="00770C99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25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 w:rsidP="00F6545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Gr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o</w:t>
            </w:r>
            <w:r w:rsidRPr="00A76386">
              <w:rPr>
                <w:rFonts w:asciiTheme="minorHAnsi" w:eastAsia="Calibri" w:hAnsiTheme="minorHAnsi"/>
                <w:spacing w:val="-1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</w:t>
            </w:r>
            <w:r w:rsidRPr="00A76386">
              <w:rPr>
                <w:rFonts w:asciiTheme="minorHAnsi" w:eastAsia="Calibri" w:hAnsi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disc</w:t>
            </w:r>
            <w:r w:rsidRPr="00A76386">
              <w:rPr>
                <w:rFonts w:asciiTheme="minorHAnsi" w:eastAsia="Calibri" w:hAnsiTheme="minorHAnsi"/>
                <w:spacing w:val="-1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ss</w:t>
            </w:r>
            <w:r w:rsidRPr="00A76386">
              <w:rPr>
                <w:rFonts w:asciiTheme="minorHAnsi" w:eastAsia="Calibri" w:hAnsiTheme="minorHAnsi"/>
                <w:spacing w:val="-3"/>
                <w:position w:val="1"/>
                <w:sz w:val="24"/>
                <w:szCs w:val="24"/>
              </w:rPr>
              <w:t>i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o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n</w:t>
            </w:r>
            <w:r w:rsidRPr="00A76386">
              <w:rPr>
                <w:rFonts w:asciiTheme="minorHAnsi" w:eastAsia="Calibri" w:hAnsi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o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n</w:t>
            </w:r>
            <w:r w:rsidRPr="00A76386">
              <w:rPr>
                <w:rFonts w:asciiTheme="minorHAnsi" w:eastAsia="Calibri" w:hAnsi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="00F65455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taught topics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 w:rsidP="00C03AC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F59BA" w:rsidRPr="00A76386" w:rsidTr="008D38ED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26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B14B9E" w:rsidP="00B14B9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Vaucheria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8D38ED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Introduction to Simple and Complex Permanent Tissues</w:t>
            </w:r>
          </w:p>
        </w:tc>
      </w:tr>
      <w:tr w:rsidR="006F59BA" w:rsidRPr="00A76386" w:rsidTr="00770C99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B14B9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Vaucheria</w:t>
            </w:r>
            <w:proofErr w:type="spellEnd"/>
            <w:r w:rsidR="006F59BA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8D38ED" w:rsidP="0069755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Parenchyma</w:t>
            </w:r>
          </w:p>
        </w:tc>
      </w:tr>
      <w:tr w:rsidR="006F59BA" w:rsidRPr="00A76386" w:rsidTr="00770C99">
        <w:trPr>
          <w:trHeight w:hRule="exact" w:val="44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28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B14B9E" w:rsidP="00B14B9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Ectocarpus</w:t>
            </w:r>
            <w:proofErr w:type="spellEnd"/>
            <w:r w:rsidR="006F59BA" w:rsidRPr="00A76386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.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8D38ED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Collenchyma</w:t>
            </w:r>
            <w:proofErr w:type="spellEnd"/>
          </w:p>
        </w:tc>
      </w:tr>
      <w:tr w:rsidR="00546B31" w:rsidRPr="00A76386" w:rsidTr="00770C99">
        <w:trPr>
          <w:trHeight w:hRule="exact" w:val="44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46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29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3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31" w:rsidRPr="00A76386" w:rsidRDefault="006F59BA" w:rsidP="00A76386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  <w:tr w:rsidR="00FC7D53" w:rsidRPr="00A76386" w:rsidTr="00770C99">
        <w:trPr>
          <w:trHeight w:hRule="exact" w:val="62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7D53" w:rsidRPr="00A76386" w:rsidRDefault="00FC7D53">
            <w:pPr>
              <w:spacing w:before="1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53" w:rsidRPr="00A76386" w:rsidRDefault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30.07</w:t>
            </w:r>
            <w:r w:rsidR="00FC7D53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53" w:rsidRPr="00A76386" w:rsidRDefault="00B14B9E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Ectocarpus</w:t>
            </w:r>
            <w:proofErr w:type="spellEnd"/>
            <w:r w:rsidRPr="00A76386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.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53" w:rsidRPr="00A76386" w:rsidRDefault="009A2C9B" w:rsidP="00C03AC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</w:tr>
      <w:tr w:rsidR="00557179" w:rsidRPr="00A76386" w:rsidTr="00557179">
        <w:trPr>
          <w:trHeight w:hRule="exact" w:val="57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7179" w:rsidRPr="00A76386" w:rsidRDefault="005571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179" w:rsidRPr="00A76386" w:rsidRDefault="00557179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31.07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7"/>
            </w:tblGrid>
            <w:tr w:rsidR="00557179" w:rsidRPr="00E37DB6" w:rsidTr="00557179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3357" w:type="dxa"/>
                  <w:tcBorders>
                    <w:left w:val="nil"/>
                  </w:tcBorders>
                </w:tcPr>
                <w:p w:rsidR="00557179" w:rsidRPr="002E628C" w:rsidRDefault="00557179" w:rsidP="00557179">
                  <w:pPr>
                    <w:pStyle w:val="Default"/>
                    <w:rPr>
                      <w:color w:val="C00000"/>
                      <w:sz w:val="20"/>
                      <w:szCs w:val="20"/>
                    </w:rPr>
                  </w:pPr>
                  <w:r w:rsidRPr="00E37DB6">
                    <w:t xml:space="preserve"> </w:t>
                  </w:r>
                  <w:proofErr w:type="spellStart"/>
                  <w:r w:rsidRPr="002E628C">
                    <w:rPr>
                      <w:b/>
                      <w:bCs/>
                      <w:color w:val="C00000"/>
                      <w:sz w:val="20"/>
                      <w:szCs w:val="20"/>
                    </w:rPr>
                    <w:t>Shaheed</w:t>
                  </w:r>
                  <w:proofErr w:type="spellEnd"/>
                  <w:r w:rsidRPr="002E628C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628C">
                    <w:rPr>
                      <w:b/>
                      <w:bCs/>
                      <w:color w:val="C00000"/>
                      <w:sz w:val="20"/>
                      <w:szCs w:val="20"/>
                    </w:rPr>
                    <w:t>Udham</w:t>
                  </w:r>
                  <w:proofErr w:type="spellEnd"/>
                  <w:r w:rsidRPr="002E628C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Singh's Martyrdom Day</w:t>
                  </w:r>
                </w:p>
              </w:tc>
            </w:tr>
          </w:tbl>
          <w:p w:rsidR="00557179" w:rsidRDefault="00557179"/>
        </w:tc>
      </w:tr>
      <w:tr w:rsidR="0058708C" w:rsidRPr="00A76386" w:rsidTr="00770C99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708C" w:rsidRPr="00A76386" w:rsidRDefault="005870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B14B9E" w:rsidP="00B14B9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Polysiphonia</w:t>
            </w:r>
            <w:proofErr w:type="spellEnd"/>
            <w:r w:rsidR="0058708C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58708C" w:rsidP="00C03AC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58708C" w:rsidRPr="00A76386" w:rsidTr="00F65455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708C" w:rsidRPr="00A76386" w:rsidRDefault="005870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8708C" w:rsidRPr="00A76386" w:rsidRDefault="00B14B9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Polysiphonia</w:t>
            </w:r>
            <w:proofErr w:type="spellEnd"/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BB7801" w:rsidP="00697550">
            <w:pPr>
              <w:spacing w:line="260" w:lineRule="exact"/>
              <w:ind w:right="1277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proofErr w:type="spellStart"/>
            <w:r w:rsidR="008D38ED">
              <w:rPr>
                <w:rFonts w:asciiTheme="minorHAnsi" w:eastAsia="Calibri" w:hAnsiTheme="minorHAnsi"/>
                <w:sz w:val="24"/>
                <w:szCs w:val="24"/>
              </w:rPr>
              <w:t>Sclerenchyma</w:t>
            </w:r>
            <w:proofErr w:type="spellEnd"/>
          </w:p>
        </w:tc>
      </w:tr>
      <w:tr w:rsidR="0058708C" w:rsidRPr="00A76386" w:rsidTr="00F65455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708C" w:rsidRPr="00A76386" w:rsidRDefault="005870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58708C" w:rsidRPr="00A76386" w:rsidRDefault="00B14B9E">
            <w:pPr>
              <w:spacing w:before="4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Life-history of </w:t>
            </w:r>
            <w:proofErr w:type="spellStart"/>
            <w:r>
              <w:rPr>
                <w:i/>
                <w:iCs/>
                <w:sz w:val="24"/>
                <w:szCs w:val="24"/>
              </w:rPr>
              <w:t>Polysiphonia</w:t>
            </w:r>
            <w:proofErr w:type="spellEnd"/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58708C" w:rsidRPr="00A76386" w:rsidRDefault="00BB7801" w:rsidP="00697550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="008D38ED">
              <w:rPr>
                <w:rFonts w:asciiTheme="minorHAnsi" w:eastAsia="Calibri" w:hAnsiTheme="minorHAnsi"/>
                <w:sz w:val="24"/>
                <w:szCs w:val="24"/>
              </w:rPr>
              <w:t>Xylem</w:t>
            </w:r>
          </w:p>
        </w:tc>
      </w:tr>
      <w:tr w:rsidR="0058708C" w:rsidRPr="00A76386" w:rsidTr="00770C99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708C" w:rsidRPr="00A76386" w:rsidRDefault="005870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4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B14B9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Bacteria: General Characters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8D38ED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Phloem</w:t>
            </w:r>
          </w:p>
        </w:tc>
      </w:tr>
      <w:tr w:rsidR="0058708C" w:rsidRPr="00A76386" w:rsidTr="00770C99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5870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5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58708C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3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08C" w:rsidRPr="00A76386" w:rsidRDefault="00A76386" w:rsidP="00A76386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 </w:t>
            </w:r>
            <w:r w:rsidR="0058708C"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>S</w:t>
            </w:r>
            <w:r w:rsidR="0058708C"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</w:tbl>
    <w:p w:rsidR="00546B31" w:rsidRPr="00A76386" w:rsidRDefault="00546B31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495"/>
        <w:gridCol w:w="15"/>
        <w:gridCol w:w="4579"/>
      </w:tblGrid>
      <w:tr w:rsidR="00B14B9E" w:rsidRPr="00A76386" w:rsidTr="00B14B9E">
        <w:trPr>
          <w:trHeight w:hRule="exact" w:val="499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4B9E" w:rsidRPr="00A76386" w:rsidRDefault="00B14B9E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14B9E" w:rsidRPr="00A76386" w:rsidRDefault="00B14B9E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6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14B9E" w:rsidRPr="00A76386" w:rsidRDefault="00B14B9E" w:rsidP="00A76386">
            <w:pPr>
              <w:spacing w:line="240" w:lineRule="exact"/>
              <w:rPr>
                <w:rFonts w:asciiTheme="minorHAnsi" w:eastAsia="Cambria" w:hAnsiTheme="minorHAnsi"/>
                <w:color w:val="FF0000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Bacteria: Nutrition &amp; Reproduction</w:t>
            </w:r>
          </w:p>
        </w:tc>
        <w:tc>
          <w:tcPr>
            <w:tcW w:w="4594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14B9E" w:rsidRPr="008D38ED" w:rsidRDefault="00B14B9E" w:rsidP="00B14B9E">
            <w:pPr>
              <w:spacing w:line="240" w:lineRule="exact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</w:tr>
      <w:tr w:rsidR="006F59BA" w:rsidRPr="00A76386" w:rsidTr="00B14B9E">
        <w:trPr>
          <w:trHeight w:hRule="exact" w:val="328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6F59BA" w:rsidRPr="00A76386" w:rsidRDefault="00B14B9E" w:rsidP="00A76386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Cyanobacteria</w:t>
            </w:r>
            <w:proofErr w:type="spellEnd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and </w:t>
            </w:r>
            <w:proofErr w:type="spellStart"/>
            <w:r w:rsidRPr="00B14B9E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Nostoc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9A5AF8" w:rsidRPr="00A76386" w:rsidRDefault="00697550" w:rsidP="0034264A">
            <w:pPr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  <w:p w:rsidR="009A5AF8" w:rsidRPr="00A76386" w:rsidRDefault="009A5AF8" w:rsidP="0034264A">
            <w:pPr>
              <w:numPr>
                <w:ilvl w:val="0"/>
                <w:numId w:val="2"/>
              </w:numPr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proofErr w:type="spellStart"/>
            <w:r w:rsidRPr="00A76386">
              <w:rPr>
                <w:rFonts w:asciiTheme="minorHAnsi" w:eastAsia="Calibri" w:hAnsiTheme="minorHAnsi"/>
                <w:b/>
                <w:bCs/>
                <w:position w:val="1"/>
                <w:sz w:val="24"/>
                <w:szCs w:val="24"/>
              </w:rPr>
              <w:t>Hydrophily</w:t>
            </w:r>
            <w:proofErr w:type="spellEnd"/>
            <w:r w:rsidRPr="00A76386">
              <w:rPr>
                <w:rFonts w:asciiTheme="minorHAnsi" w:eastAsia="Calibri" w:hAnsi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  <w:p w:rsidR="009A5AF8" w:rsidRPr="00A76386" w:rsidRDefault="009A5AF8" w:rsidP="0034264A">
            <w:pPr>
              <w:numPr>
                <w:ilvl w:val="0"/>
                <w:numId w:val="2"/>
              </w:numPr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proofErr w:type="spellStart"/>
            <w:r w:rsidRPr="00A76386">
              <w:rPr>
                <w:rFonts w:asciiTheme="minorHAnsi" w:eastAsia="Calibri" w:hAnsiTheme="minorHAnsi"/>
                <w:b/>
                <w:bCs/>
                <w:position w:val="1"/>
                <w:sz w:val="24"/>
                <w:szCs w:val="24"/>
              </w:rPr>
              <w:t>Entomophily</w:t>
            </w:r>
            <w:proofErr w:type="spellEnd"/>
          </w:p>
          <w:p w:rsidR="006F59BA" w:rsidRPr="00A76386" w:rsidRDefault="006F59BA" w:rsidP="00C03ACA">
            <w:pPr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B14B9E" w:rsidRPr="00A76386" w:rsidTr="00B14B9E">
        <w:trPr>
          <w:trHeight w:hRule="exact" w:val="34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14B9E" w:rsidRPr="00A76386" w:rsidRDefault="00B14B9E" w:rsidP="00B14B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14B9E" w:rsidRPr="00A76386" w:rsidRDefault="00B14B9E" w:rsidP="00B14B9E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8.08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B14B9E" w:rsidRPr="00A76386" w:rsidRDefault="00B14B9E" w:rsidP="00A76386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  <w:r w:rsidRPr="00B14B9E">
              <w:rPr>
                <w:rFonts w:asciiTheme="minorHAnsi" w:eastAsia="Cambria" w:hAnsiTheme="minorHAnsi"/>
                <w:spacing w:val="1"/>
                <w:sz w:val="24"/>
                <w:szCs w:val="24"/>
              </w:rPr>
              <w:t>General Characters of Fungi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7" w:space="0" w:color="000000"/>
            </w:tcBorders>
          </w:tcPr>
          <w:p w:rsidR="00B14B9E" w:rsidRPr="00A76386" w:rsidRDefault="00B14B9E" w:rsidP="00B14B9E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</w:tr>
      <w:tr w:rsidR="006F59BA" w:rsidRPr="00A76386" w:rsidTr="00C71B0A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9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6F59BA" w:rsidRPr="00A76386" w:rsidRDefault="00A76386" w:rsidP="00A76386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1953F0" w:rsidRPr="00B14B9E">
              <w:rPr>
                <w:rFonts w:asciiTheme="minorHAnsi" w:eastAsia="Cambria" w:hAnsiTheme="minorHAnsi"/>
                <w:spacing w:val="1"/>
                <w:sz w:val="24"/>
                <w:szCs w:val="24"/>
              </w:rPr>
              <w:t>General Characters of Fungi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C71B0A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</w:t>
            </w:r>
            <w:r w:rsidRPr="008D38ED">
              <w:rPr>
                <w:rFonts w:asciiTheme="minorHAnsi" w:eastAsia="Cambria" w:hAnsiTheme="minorHAnsi"/>
                <w:sz w:val="24"/>
                <w:szCs w:val="24"/>
              </w:rPr>
              <w:t>Cambium Structure and Function</w:t>
            </w:r>
          </w:p>
        </w:tc>
      </w:tr>
      <w:tr w:rsidR="00C71B0A" w:rsidRPr="00A76386" w:rsidTr="00C71B0A">
        <w:trPr>
          <w:trHeight w:hRule="exact" w:val="36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71B0A" w:rsidRPr="00A76386" w:rsidRDefault="00C71B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1B0A" w:rsidRPr="00A76386" w:rsidRDefault="00C71B0A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10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C71B0A" w:rsidRPr="001953F0" w:rsidRDefault="00C71B0A" w:rsidP="001953F0">
            <w:pPr>
              <w:spacing w:before="4"/>
              <w:ind w:left="121"/>
              <w:rPr>
                <w:rFonts w:asciiTheme="minorHAnsi" w:eastAsia="Cambria" w:hAnsiTheme="minorHAnsi"/>
                <w:sz w:val="24"/>
                <w:szCs w:val="24"/>
              </w:rPr>
            </w:pPr>
            <w:hyperlink r:id="rId5">
              <w:r w:rsidRPr="001953F0">
                <w:rPr>
                  <w:rFonts w:asciiTheme="minorHAnsi" w:eastAsia="Cambria" w:hAnsiTheme="minorHAnsi"/>
                  <w:sz w:val="24"/>
                  <w:szCs w:val="24"/>
                </w:rPr>
                <w:t>Economic</w:t>
              </w:r>
            </w:hyperlink>
            <w:r>
              <w:rPr>
                <w:sz w:val="24"/>
                <w:szCs w:val="24"/>
              </w:rPr>
              <w:t xml:space="preserve"> importance of F</w:t>
            </w:r>
            <w:r w:rsidRPr="001953F0">
              <w:rPr>
                <w:sz w:val="24"/>
                <w:szCs w:val="24"/>
              </w:rPr>
              <w:t>ungi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C71B0A" w:rsidRPr="001953F0" w:rsidRDefault="00C71B0A" w:rsidP="00C71B0A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Shoot Apical </w:t>
            </w: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Meristem</w:t>
            </w:r>
            <w:proofErr w:type="spellEnd"/>
          </w:p>
        </w:tc>
      </w:tr>
      <w:tr w:rsidR="006F59BA" w:rsidRPr="00A76386" w:rsidTr="00C71B0A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11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772B0A" w:rsidP="003D2142">
            <w:pPr>
              <w:spacing w:line="260" w:lineRule="exact"/>
              <w:ind w:left="12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Classification of </w:t>
            </w:r>
            <w:r w:rsidR="003D2142">
              <w:rPr>
                <w:rFonts w:asciiTheme="minorHAnsi" w:eastAsia="Calibri" w:hAnsiTheme="minorHAnsi"/>
                <w:sz w:val="24"/>
                <w:szCs w:val="24"/>
              </w:rPr>
              <w:t>F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ungi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C71B0A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Histological organization of </w:t>
            </w:r>
            <w:proofErr w:type="spellStart"/>
            <w:r>
              <w:rPr>
                <w:rFonts w:asciiTheme="minorHAnsi" w:eastAsia="Cambria" w:hAnsiTheme="minorHAnsi"/>
                <w:sz w:val="24"/>
                <w:szCs w:val="24"/>
              </w:rPr>
              <w:t>dicot</w:t>
            </w:r>
            <w:proofErr w:type="spellEnd"/>
            <w:r>
              <w:rPr>
                <w:rFonts w:asciiTheme="minorHAnsi" w:eastAsia="Cambria" w:hAnsiTheme="minorHAnsi"/>
                <w:sz w:val="24"/>
                <w:szCs w:val="24"/>
              </w:rPr>
              <w:t xml:space="preserve"> stem</w:t>
            </w:r>
          </w:p>
        </w:tc>
      </w:tr>
      <w:tr w:rsidR="00546B31" w:rsidRPr="00A76386" w:rsidTr="00770C99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46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B31" w:rsidRPr="00A76386" w:rsidRDefault="003D2C8C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</w:t>
            </w:r>
            <w:r w:rsidR="006F59BA" w:rsidRPr="00A76386">
              <w:rPr>
                <w:rFonts w:asciiTheme="minorHAnsi" w:eastAsia="Cambria" w:hAnsiTheme="minorHAnsi"/>
                <w:sz w:val="24"/>
                <w:szCs w:val="24"/>
              </w:rPr>
              <w:t>2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89" w:type="dxa"/>
            <w:gridSpan w:val="3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546B31" w:rsidRPr="00A76386" w:rsidRDefault="006F59BA">
            <w:pPr>
              <w:spacing w:before="4"/>
              <w:ind w:left="121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C0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C00000"/>
                <w:sz w:val="24"/>
                <w:szCs w:val="24"/>
              </w:rPr>
              <w:t>unday</w:t>
            </w:r>
          </w:p>
        </w:tc>
      </w:tr>
      <w:tr w:rsidR="006F59BA" w:rsidRPr="00A76386" w:rsidTr="00770C99">
        <w:trPr>
          <w:trHeight w:hRule="exact" w:val="36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3D2C8C" w:rsidP="003D2C8C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13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22A93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Assign topics for Assignment 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6F59BA" w:rsidP="001B6D4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F59BA" w:rsidRPr="00A76386" w:rsidTr="00770C99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3D2C8C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14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1953F0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 w:rsidRPr="001953F0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Phytophthora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6F59BA" w:rsidP="0034264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546B31" w:rsidRPr="00A76386" w:rsidTr="00770C99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B31" w:rsidRPr="00A76386" w:rsidRDefault="00546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B31" w:rsidRPr="00A76386" w:rsidRDefault="003D2C8C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15.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89" w:type="dxa"/>
            <w:gridSpan w:val="3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557179" w:rsidRPr="002E628C" w:rsidRDefault="00557179" w:rsidP="00557179">
            <w:pPr>
              <w:pStyle w:val="Default"/>
              <w:rPr>
                <w:color w:val="C00000"/>
              </w:rPr>
            </w:pPr>
            <w:r w:rsidRPr="002E628C">
              <w:rPr>
                <w:color w:val="C00000"/>
              </w:rPr>
              <w:t>Independence Day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2"/>
            </w:tblGrid>
            <w:tr w:rsidR="00557179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552" w:type="dxa"/>
                </w:tcPr>
                <w:p w:rsidR="00557179" w:rsidRDefault="0055717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Independence Day</w:t>
                  </w:r>
                </w:p>
              </w:tc>
            </w:tr>
          </w:tbl>
          <w:p w:rsidR="00557179" w:rsidRDefault="00557179" w:rsidP="005571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2"/>
            </w:tblGrid>
            <w:tr w:rsidR="00557179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552" w:type="dxa"/>
                </w:tcPr>
                <w:p w:rsidR="00557179" w:rsidRDefault="0055717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Independence Day</w:t>
                  </w:r>
                </w:p>
              </w:tc>
            </w:tr>
          </w:tbl>
          <w:p w:rsidR="00546B31" w:rsidRPr="00A76386" w:rsidRDefault="00546B31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F59BA" w:rsidRPr="00A76386" w:rsidTr="00770C99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6F59BA" w:rsidP="003D2C8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="003D2C8C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6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 w:rsidR="003D2C8C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772B0A" w:rsidP="001953F0">
            <w:pPr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 w:rsidRPr="001953F0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Phytophthora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C71B0A" w:rsidP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Histological organization of monocot stem</w:t>
            </w:r>
          </w:p>
        </w:tc>
      </w:tr>
      <w:tr w:rsidR="006F59BA" w:rsidRPr="00A76386" w:rsidTr="00770C99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3D2C8C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17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1953F0" w:rsidP="001953F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  <w:r w:rsidR="00772B0A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 w:rsidR="00772B0A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Mucor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C71B0A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Secondary growth in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dicot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stem</w:t>
            </w:r>
          </w:p>
        </w:tc>
      </w:tr>
      <w:tr w:rsidR="006F59BA" w:rsidRPr="00A76386" w:rsidTr="00770C99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3D2C8C" w:rsidP="003D2C8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18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7D1855" w:rsidP="00772B0A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 w:rsidR="00772B0A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Mucor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C71B0A">
            <w:pPr>
              <w:ind w:left="102" w:right="25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Assign topics for Assignment</w:t>
            </w:r>
          </w:p>
        </w:tc>
      </w:tr>
      <w:tr w:rsidR="00546B31" w:rsidRPr="00A76386" w:rsidTr="00770C99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46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B31" w:rsidRPr="00A76386" w:rsidRDefault="003D2C8C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19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89" w:type="dxa"/>
            <w:gridSpan w:val="3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546B31" w:rsidRPr="00A76386" w:rsidRDefault="006F59BA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6F59BA" w:rsidRPr="00A76386" w:rsidTr="00522A93">
        <w:trPr>
          <w:trHeight w:hRule="exact" w:val="36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3D2C8C" w:rsidP="003D2C8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20.08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772B0A" w:rsidP="007D185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Penicillium</w:t>
            </w:r>
            <w:proofErr w:type="spellEnd"/>
            <w:r w:rsidRPr="00A76386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6F59BA" w:rsidP="0034264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0435C3" w:rsidRPr="00A76386" w:rsidTr="00954D7B">
        <w:trPr>
          <w:trHeight w:hRule="exact" w:val="535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35C3" w:rsidRPr="00A76386" w:rsidRDefault="000435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435C3" w:rsidRPr="00A76386" w:rsidRDefault="003D2C8C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21.08</w:t>
            </w:r>
            <w:r w:rsidR="000435C3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435C3" w:rsidRPr="00A76386" w:rsidRDefault="007D1855" w:rsidP="00772B0A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 w:rsidR="00772B0A" w:rsidRPr="00772B0A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Penicillium</w:t>
            </w:r>
            <w:proofErr w:type="spellEnd"/>
            <w:r w:rsidR="000435C3" w:rsidRPr="00772B0A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435C3" w:rsidRPr="00A76386" w:rsidRDefault="000435C3" w:rsidP="0034264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7772A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772A" w:rsidRPr="00A76386" w:rsidRDefault="003777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772A" w:rsidRPr="00A76386" w:rsidRDefault="0037772A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89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37772A" w:rsidRPr="002E628C" w:rsidRDefault="0037772A" w:rsidP="00D91E15">
            <w:pPr>
              <w:pStyle w:val="Default"/>
              <w:rPr>
                <w:color w:val="C00000"/>
              </w:rPr>
            </w:pPr>
            <w:r w:rsidRPr="002E628C">
              <w:rPr>
                <w:b/>
                <w:bCs/>
                <w:color w:val="C00000"/>
                <w:sz w:val="20"/>
                <w:szCs w:val="20"/>
              </w:rPr>
              <w:t>Id-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Ul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>-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Zuha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 xml:space="preserve"> (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Bakrid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0"/>
            </w:tblGrid>
            <w:tr w:rsidR="0037772A" w:rsidRPr="00F74164" w:rsidTr="0037772A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1570" w:type="dxa"/>
                  <w:tcBorders>
                    <w:left w:val="nil"/>
                  </w:tcBorders>
                </w:tcPr>
                <w:p w:rsidR="0037772A" w:rsidRPr="00F74164" w:rsidRDefault="0037772A" w:rsidP="00D91E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772A" w:rsidRDefault="0037772A"/>
        </w:tc>
      </w:tr>
      <w:tr w:rsidR="006F59BA" w:rsidRPr="00A76386" w:rsidTr="00522A9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5B2FBB" w:rsidP="003D2C8C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3D2C8C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23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 w:rsidR="003D2C8C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417553" w:rsidP="00772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 w:rsidR="00772B0A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Agaricus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Sap wood and heart wood</w:t>
            </w:r>
          </w:p>
        </w:tc>
      </w:tr>
      <w:tr w:rsidR="006F59BA" w:rsidRPr="00A76386" w:rsidTr="00522A9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3D2C8C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24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073DEC" w:rsidP="00772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 w:rsidR="00772B0A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Agaricus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C71B0A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Characteristics of growth rings</w:t>
            </w:r>
          </w:p>
        </w:tc>
      </w:tr>
      <w:tr w:rsidR="00C71B0A" w:rsidRPr="00A76386" w:rsidTr="00C71B0A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1B0A" w:rsidRPr="00A76386" w:rsidRDefault="00C71B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1B0A" w:rsidRPr="00A76386" w:rsidRDefault="00C71B0A" w:rsidP="005B2FBB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 25.08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C71B0A" w:rsidRPr="00A76386" w:rsidRDefault="00C71B0A" w:rsidP="00073DEC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Puccinia</w:t>
            </w:r>
            <w:proofErr w:type="spellEnd"/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C71B0A" w:rsidRPr="00C71B0A" w:rsidRDefault="00C71B0A" w:rsidP="00C71B0A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  <w:proofErr w:type="spellStart"/>
            <w:r w:rsidRPr="00C71B0A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Periderm</w:t>
            </w:r>
            <w:proofErr w:type="spellEnd"/>
          </w:p>
        </w:tc>
      </w:tr>
      <w:tr w:rsidR="00C71B0A" w:rsidRPr="00A76386" w:rsidTr="00C71B0A">
        <w:trPr>
          <w:trHeight w:hRule="exact" w:val="27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1B0A" w:rsidRPr="00A76386" w:rsidRDefault="00C71B0A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26.08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71B0A" w:rsidRPr="00A76386" w:rsidRDefault="00C71B0A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position w:val="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ay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7" w:space="0" w:color="000000"/>
            </w:tcBorders>
          </w:tcPr>
          <w:p w:rsidR="00C71B0A" w:rsidRPr="00A76386" w:rsidRDefault="00C71B0A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F59BA" w:rsidRPr="00A76386" w:rsidTr="00AE0913">
        <w:trPr>
          <w:trHeight w:hRule="exact" w:val="63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F59BA" w:rsidRPr="00A76386" w:rsidRDefault="005B2FBB" w:rsidP="005B2FBB">
            <w:pPr>
              <w:spacing w:before="6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27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57E67" w:rsidP="00073DE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Puccinia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9BA" w:rsidRPr="00A76386" w:rsidRDefault="006F59BA" w:rsidP="0034264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546B31" w:rsidRPr="00A76386" w:rsidTr="00AE091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46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B31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28.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89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46B31" w:rsidRPr="00A76386" w:rsidRDefault="00557E67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Life history of </w:t>
            </w:r>
            <w:proofErr w:type="spellStart"/>
            <w:r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Puccinia</w:t>
            </w:r>
            <w:proofErr w:type="spellEnd"/>
          </w:p>
        </w:tc>
      </w:tr>
    </w:tbl>
    <w:p w:rsidR="00546B31" w:rsidRPr="00A76386" w:rsidRDefault="00546B31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510"/>
        <w:gridCol w:w="4590"/>
      </w:tblGrid>
      <w:tr w:rsidR="006F59BA" w:rsidRPr="00A76386" w:rsidTr="00AD4EEB">
        <w:trPr>
          <w:trHeight w:hRule="exact" w:val="34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29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57E67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Life history of </w:t>
            </w:r>
            <w:proofErr w:type="spellStart"/>
            <w:r w:rsidRPr="003D2142">
              <w:rPr>
                <w:rFonts w:asciiTheme="minorHAnsi" w:eastAsia="Calibri" w:hAnsiTheme="minorHAnsi"/>
                <w:i/>
                <w:sz w:val="24"/>
                <w:szCs w:val="24"/>
              </w:rPr>
              <w:t>Colletotrichum</w:t>
            </w:r>
            <w:proofErr w:type="spellEnd"/>
            <w:r w:rsidRPr="003D2142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falcatum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6F59BA" w:rsidP="001B6D4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F59BA" w:rsidRPr="00A76386" w:rsidTr="00AD4EEB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B2FBB" w:rsidP="005B2FB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30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2120A0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Red Rot of Sugarcane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BB7801" w:rsidP="00697550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="00C71B0A">
              <w:rPr>
                <w:rFonts w:asciiTheme="minorHAnsi" w:eastAsia="Calibri" w:hAnsiTheme="minorHAnsi"/>
                <w:sz w:val="24"/>
                <w:szCs w:val="24"/>
              </w:rPr>
              <w:t xml:space="preserve">Secondary growth in </w:t>
            </w:r>
            <w:r w:rsidR="00C71B0A" w:rsidRPr="00C71B0A">
              <w:rPr>
                <w:rFonts w:asciiTheme="minorHAnsi" w:eastAsia="Calibri" w:hAnsiTheme="minorHAnsi"/>
                <w:i/>
                <w:sz w:val="24"/>
                <w:szCs w:val="24"/>
              </w:rPr>
              <w:t>Dracaena</w:t>
            </w:r>
          </w:p>
        </w:tc>
      </w:tr>
      <w:tr w:rsidR="006F59BA" w:rsidRPr="00A76386" w:rsidTr="00AD4EEB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B2FBB" w:rsidP="005B2FB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31.08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772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Ge</w:t>
            </w:r>
            <w:r w:rsidR="00980ACF">
              <w:rPr>
                <w:rFonts w:asciiTheme="minorHAnsi" w:eastAsia="Calibri" w:hAnsiTheme="minorHAnsi"/>
                <w:sz w:val="24"/>
                <w:szCs w:val="24"/>
              </w:rPr>
              <w:t>neral account of Viruses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C71B0A" w:rsidP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Secondary growth in </w:t>
            </w:r>
            <w:proofErr w:type="spellStart"/>
            <w:r w:rsidRPr="00C71B0A">
              <w:rPr>
                <w:rFonts w:asciiTheme="minorHAnsi" w:eastAsia="Calibri" w:hAnsiTheme="minorHAnsi"/>
                <w:i/>
                <w:sz w:val="24"/>
                <w:szCs w:val="24"/>
              </w:rPr>
              <w:t>Boerhaavia</w:t>
            </w:r>
            <w:proofErr w:type="spellEnd"/>
          </w:p>
        </w:tc>
      </w:tr>
      <w:tr w:rsidR="006F59BA" w:rsidRPr="00A76386" w:rsidTr="00AD4EEB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980ACF">
            <w:pPr>
              <w:ind w:left="102" w:right="428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TMV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C71B0A" w:rsidP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Secondary growth in </w:t>
            </w:r>
            <w:proofErr w:type="spellStart"/>
            <w:r w:rsidRPr="00C71B0A">
              <w:rPr>
                <w:rFonts w:asciiTheme="minorHAnsi" w:eastAsia="Calibri" w:hAnsiTheme="minorHAnsi"/>
                <w:i/>
                <w:sz w:val="24"/>
                <w:szCs w:val="24"/>
              </w:rPr>
              <w:t>Achyranthe</w:t>
            </w:r>
            <w:r>
              <w:rPr>
                <w:rFonts w:asciiTheme="minorHAnsi" w:eastAsia="Calibri" w:hAnsiTheme="minorHAnsi"/>
                <w:i/>
                <w:sz w:val="24"/>
                <w:szCs w:val="24"/>
              </w:rPr>
              <w:t>s</w:t>
            </w:r>
            <w:proofErr w:type="spellEnd"/>
          </w:p>
        </w:tc>
      </w:tr>
      <w:tr w:rsidR="00546B31" w:rsidRPr="00A76386" w:rsidTr="00AD4EEB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46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31" w:rsidRPr="00A76386" w:rsidRDefault="006F59BA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2E628C" w:rsidRPr="00A76386" w:rsidTr="00D91E15">
        <w:trPr>
          <w:trHeight w:hRule="exact" w:val="36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628C" w:rsidRPr="00A76386" w:rsidRDefault="002E628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8C" w:rsidRPr="00A76386" w:rsidRDefault="002E628C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8C" w:rsidRPr="003D2142" w:rsidRDefault="002E628C">
            <w:pPr>
              <w:pStyle w:val="Default"/>
              <w:rPr>
                <w:color w:val="C00000"/>
                <w:sz w:val="22"/>
                <w:szCs w:val="20"/>
              </w:rPr>
            </w:pPr>
            <w:proofErr w:type="spellStart"/>
            <w:r w:rsidRPr="003D2142">
              <w:rPr>
                <w:bCs/>
                <w:color w:val="C00000"/>
                <w:sz w:val="22"/>
                <w:szCs w:val="20"/>
              </w:rPr>
              <w:t>Janamashatmi</w:t>
            </w:r>
            <w:proofErr w:type="spellEnd"/>
          </w:p>
          <w:p w:rsidR="002E628C" w:rsidRDefault="002E628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Janamashatmi</w:t>
            </w:r>
            <w:proofErr w:type="spellEnd"/>
          </w:p>
        </w:tc>
      </w:tr>
      <w:tr w:rsidR="000435C3" w:rsidRPr="00A76386" w:rsidTr="00AD4EEB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35C3" w:rsidRPr="00A76386" w:rsidRDefault="000435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5C3" w:rsidRPr="00A76386" w:rsidRDefault="005B2FBB" w:rsidP="005B2FBB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4</w:t>
            </w:r>
            <w:r w:rsidR="000435C3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="000435C3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5C3" w:rsidRPr="00A23239" w:rsidRDefault="00A23239" w:rsidP="00980ACF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980ACF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Bacteriophages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5C3" w:rsidRPr="00A76386" w:rsidRDefault="000435C3" w:rsidP="0034264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0435C3" w:rsidRPr="00A76386" w:rsidTr="002120A0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35C3" w:rsidRPr="00A76386" w:rsidRDefault="000435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5C3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5</w:t>
            </w:r>
            <w:r w:rsidR="000435C3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="000435C3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5C3" w:rsidRPr="00A76386" w:rsidRDefault="00A23239" w:rsidP="009D256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2120A0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Class Discussion on Plant Pathology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5C3" w:rsidRPr="00A76386" w:rsidRDefault="000435C3" w:rsidP="009A5AF8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F59BA" w:rsidRPr="00A76386" w:rsidTr="00AD4EEB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6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A23239" w:rsidP="00557E67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2120A0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General account of Lichens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C71B0A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Problems of Unit I and Discussion</w:t>
            </w:r>
          </w:p>
        </w:tc>
      </w:tr>
      <w:tr w:rsidR="006F59BA" w:rsidRPr="00A76386" w:rsidTr="00AD4EEB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B2FBB" w:rsidP="005B2FB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7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70155E" w:rsidP="009D256E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Types of Lichens and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thallus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anatomy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Types of Leaves</w:t>
            </w:r>
          </w:p>
        </w:tc>
      </w:tr>
      <w:tr w:rsidR="006F59BA" w:rsidRPr="00A76386" w:rsidTr="00AD4EEB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2E628C" w:rsidP="0070155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70155E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Reproduction in lichens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Phyllotaxy</w:t>
            </w:r>
            <w:proofErr w:type="spellEnd"/>
          </w:p>
        </w:tc>
      </w:tr>
      <w:tr w:rsidR="00546B31" w:rsidRPr="00A76386" w:rsidTr="00AD4EEB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46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9.09.</w:t>
            </w:r>
            <w:r w:rsidR="00A51D4E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31" w:rsidRPr="00A76386" w:rsidRDefault="006F59BA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5310C0" w:rsidRPr="00A76386" w:rsidTr="00AD4EEB">
        <w:trPr>
          <w:trHeight w:hRule="exact" w:val="34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10C0" w:rsidRPr="00A76386" w:rsidRDefault="005310C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10.</w:t>
            </w:r>
            <w:r w:rsidR="005310C0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="005310C0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70155E" w:rsidP="009D256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Class Quiz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310C0" w:rsidP="001607D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5310C0" w:rsidRPr="00A76386" w:rsidTr="00AD4EEB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10C0" w:rsidRPr="00A76386" w:rsidRDefault="005310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11.09</w:t>
            </w:r>
            <w:r w:rsidR="005310C0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70155E" w:rsidP="009D256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Introduction to Cell Biology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310C0" w:rsidP="001B6D4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71B0A" w:rsidRPr="00A76386" w:rsidTr="00C71B0A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1B0A" w:rsidRPr="00A76386" w:rsidRDefault="00C71B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71B0A" w:rsidRPr="00A76386" w:rsidRDefault="00C71B0A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Lysosomes</w:t>
            </w:r>
            <w:proofErr w:type="spellEnd"/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 w:rsidP="00C71B0A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71B0A" w:rsidRPr="00A76386" w:rsidTr="00C71B0A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1B0A" w:rsidRPr="00A76386" w:rsidRDefault="00C71B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 w:rsidP="005B2FB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13.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71B0A" w:rsidRPr="00A76386" w:rsidRDefault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Peroxisomes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Epidermis</w:t>
            </w:r>
          </w:p>
        </w:tc>
      </w:tr>
      <w:tr w:rsidR="00C71B0A" w:rsidRPr="00A76386" w:rsidTr="00C71B0A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1B0A" w:rsidRPr="00A76386" w:rsidRDefault="00C71B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14.09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71B0A" w:rsidRPr="00A76386" w:rsidRDefault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Vacuoles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Epidermal Appendages</w:t>
            </w:r>
          </w:p>
        </w:tc>
      </w:tr>
      <w:tr w:rsidR="00C71B0A" w:rsidRPr="00A76386" w:rsidTr="00C71B0A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1B0A" w:rsidRPr="00A76386" w:rsidRDefault="00C71B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71B0A" w:rsidRDefault="00C71B0A">
            <w:pPr>
              <w:spacing w:line="260" w:lineRule="exact"/>
              <w:ind w:left="10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Cell Wall Structure</w:t>
            </w:r>
          </w:p>
          <w:p w:rsidR="00C71B0A" w:rsidRPr="00A76386" w:rsidRDefault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and Function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1B0A" w:rsidRDefault="00C71B0A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Monocot Leaf</w:t>
            </w:r>
          </w:p>
          <w:p w:rsidR="00C71B0A" w:rsidRPr="00A76386" w:rsidRDefault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71B0A" w:rsidRPr="00A76386" w:rsidTr="00C71B0A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0A" w:rsidRPr="00A76386" w:rsidRDefault="00C71B0A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:rsidR="00C71B0A" w:rsidRPr="00A76386" w:rsidRDefault="00C71B0A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C71B0A" w:rsidRPr="00A76386" w:rsidRDefault="00C71B0A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5310C0" w:rsidRPr="00A76386" w:rsidTr="002E628C">
        <w:trPr>
          <w:trHeight w:hRule="exact" w:val="55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10C0" w:rsidRPr="00A76386" w:rsidRDefault="005310C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17.09</w:t>
            </w:r>
            <w:r w:rsidR="005310C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3D2142" w:rsidP="00B45208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Mitochondria Structure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310C0" w:rsidP="001607D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5310C0" w:rsidRPr="00A76386" w:rsidTr="00AD4EEB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10C0" w:rsidRPr="00A76386" w:rsidRDefault="005310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18</w:t>
            </w:r>
            <w:r w:rsidR="005310C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="005310C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B45208" w:rsidRDefault="003D2142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Mitochondria Function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310C0" w:rsidP="001607D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5310C0" w:rsidRPr="00A76386" w:rsidTr="00772B0A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10C0" w:rsidRPr="00A76386" w:rsidRDefault="005310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B2FBB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19</w:t>
            </w:r>
            <w:r w:rsidR="005310C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="005310C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3D2142" w:rsidP="0092523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Plasma membrane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310C0" w:rsidP="001607D3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5310C0" w:rsidRPr="00A76386" w:rsidTr="00557E67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5310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826739" w:rsidP="0082673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20</w:t>
            </w:r>
            <w:r w:rsidR="005310C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="005310C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3D214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Transport across Membrane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C0" w:rsidRPr="00A76386" w:rsidRDefault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Dicot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Leaf</w:t>
            </w:r>
          </w:p>
        </w:tc>
      </w:tr>
    </w:tbl>
    <w:p w:rsidR="00546B31" w:rsidRPr="00A76386" w:rsidRDefault="00546B31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510"/>
        <w:gridCol w:w="4590"/>
      </w:tblGrid>
      <w:tr w:rsidR="006F59BA" w:rsidRPr="00A76386" w:rsidTr="00697550">
        <w:trPr>
          <w:trHeight w:hRule="exact" w:val="64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Default="00826739">
            <w:pPr>
              <w:ind w:left="102"/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21</w:t>
            </w:r>
            <w:r w:rsidR="00A51D4E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="00A51D4E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  <w:p w:rsidR="00697550" w:rsidRPr="00A76386" w:rsidRDefault="00697550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3D2142" w:rsidP="003D2142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Class discussion on the taught topics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FE7ABF" w:rsidP="00FA0524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Leaf abscission</w:t>
            </w:r>
          </w:p>
        </w:tc>
      </w:tr>
      <w:tr w:rsidR="006F59BA" w:rsidRPr="00A76386" w:rsidTr="00772B0A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9BA" w:rsidRPr="00A76386" w:rsidRDefault="006F59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826739" w:rsidP="00826739">
            <w:pPr>
              <w:ind w:left="10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22.</w:t>
            </w:r>
            <w:r w:rsidR="00A51D4E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="00A51D4E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A76386" w:rsidP="002120A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="0070155E">
              <w:rPr>
                <w:rFonts w:asciiTheme="minorHAnsi" w:eastAsia="Calibri" w:hAnsiTheme="minorHAnsi"/>
                <w:sz w:val="24"/>
                <w:szCs w:val="24"/>
              </w:rPr>
              <w:t>Chloroplast Structure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9BA" w:rsidRPr="00A76386" w:rsidRDefault="00FE7ABF" w:rsidP="008335B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Cell inclusions in leaf</w:t>
            </w:r>
          </w:p>
        </w:tc>
      </w:tr>
      <w:tr w:rsidR="00546B31" w:rsidRPr="00A76386" w:rsidTr="00697550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546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31" w:rsidRPr="00A76386" w:rsidRDefault="00826739" w:rsidP="00826739">
            <w:pPr>
              <w:ind w:left="10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23</w:t>
            </w:r>
            <w:r w:rsidR="00A51D4E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="00A51D4E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31" w:rsidRPr="00A76386" w:rsidRDefault="006F59BA">
            <w:pPr>
              <w:spacing w:before="2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FB54FC" w:rsidRPr="00A76386" w:rsidTr="00697550">
        <w:trPr>
          <w:trHeight w:hRule="exact" w:val="63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54FC" w:rsidRPr="00A76386" w:rsidRDefault="00FB54F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1A2576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24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570D2" w:rsidRDefault="00A76386" w:rsidP="00557E67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70155E">
              <w:rPr>
                <w:rFonts w:asciiTheme="minorHAnsi" w:eastAsia="Calibri" w:hAnsiTheme="minorHAnsi"/>
                <w:sz w:val="24"/>
                <w:szCs w:val="24"/>
              </w:rPr>
              <w:t>Chloroplast Function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FB54FC" w:rsidP="001607D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9D256E" w:rsidRPr="00A76386" w:rsidTr="00772B0A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570D2" w:rsidRDefault="0070155E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Nucleus Structure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1607D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9D256E" w:rsidRPr="00A76386" w:rsidTr="00697550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26.09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570D2" w:rsidRDefault="0070155E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Nucleolous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</w:tr>
      <w:tr w:rsidR="009D256E" w:rsidRPr="00A76386" w:rsidTr="00772B0A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27.09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570D2" w:rsidRDefault="0070155E" w:rsidP="00557E67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Nuclear pore complex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FE7ABF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Stomatal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apparatus</w:t>
            </w:r>
          </w:p>
        </w:tc>
      </w:tr>
      <w:tr w:rsidR="009D256E" w:rsidRPr="00A76386" w:rsidTr="001B6D4C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28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570D2" w:rsidRDefault="0070155E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Functions of nucleus and chromatin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FE7ABF" w:rsidP="00FC7D5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Stomatal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apparatus types</w:t>
            </w:r>
          </w:p>
        </w:tc>
      </w:tr>
      <w:tr w:rsidR="009D256E" w:rsidRPr="00A76386" w:rsidTr="001B6D4C">
        <w:trPr>
          <w:trHeight w:hRule="exact" w:val="36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 w:rsidP="001B6D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29.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570D2" w:rsidRDefault="009D256E" w:rsidP="009252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2120A0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Endoplasmic Reticulum Structure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FE7ABF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Stomatal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apparatus types</w:t>
            </w:r>
          </w:p>
        </w:tc>
      </w:tr>
      <w:tr w:rsidR="009D256E" w:rsidRPr="00A76386" w:rsidTr="00697550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D256E" w:rsidRPr="00A76386" w:rsidRDefault="009D256E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9D256E" w:rsidRPr="00A76386" w:rsidTr="00697550">
        <w:trPr>
          <w:trHeight w:hRule="exact" w:val="45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9252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2120A0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Endoplasmic Reticulum Functions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9D256E" w:rsidRPr="00A76386" w:rsidTr="00697550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570D2" w:rsidRDefault="009D256E">
            <w:pPr>
              <w:pStyle w:val="Default"/>
              <w:rPr>
                <w:color w:val="C00000"/>
                <w:sz w:val="20"/>
                <w:szCs w:val="20"/>
              </w:rPr>
            </w:pPr>
            <w:proofErr w:type="spellStart"/>
            <w:r w:rsidRPr="00A570D2">
              <w:rPr>
                <w:b/>
                <w:bCs/>
                <w:color w:val="C00000"/>
                <w:sz w:val="20"/>
                <w:szCs w:val="20"/>
              </w:rPr>
              <w:t>Mahatama</w:t>
            </w:r>
            <w:proofErr w:type="spellEnd"/>
            <w:r w:rsidRPr="00A570D2">
              <w:rPr>
                <w:b/>
                <w:bCs/>
                <w:color w:val="C00000"/>
                <w:sz w:val="20"/>
                <w:szCs w:val="20"/>
              </w:rPr>
              <w:t xml:space="preserve"> Gandhi </w:t>
            </w:r>
            <w:proofErr w:type="spellStart"/>
            <w:r w:rsidRPr="00A570D2">
              <w:rPr>
                <w:b/>
                <w:bCs/>
                <w:color w:val="C00000"/>
                <w:sz w:val="20"/>
                <w:szCs w:val="20"/>
              </w:rPr>
              <w:t>Jayanti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570D2" w:rsidRDefault="009D256E">
            <w:pPr>
              <w:pStyle w:val="Default"/>
              <w:rPr>
                <w:color w:val="C00000"/>
                <w:sz w:val="20"/>
                <w:szCs w:val="20"/>
              </w:rPr>
            </w:pPr>
            <w:proofErr w:type="spellStart"/>
            <w:r w:rsidRPr="00A570D2">
              <w:rPr>
                <w:b/>
                <w:bCs/>
                <w:color w:val="C00000"/>
                <w:sz w:val="20"/>
                <w:szCs w:val="20"/>
              </w:rPr>
              <w:t>Mahatama</w:t>
            </w:r>
            <w:proofErr w:type="spellEnd"/>
            <w:r w:rsidRPr="00A570D2">
              <w:rPr>
                <w:b/>
                <w:bCs/>
                <w:color w:val="C00000"/>
                <w:sz w:val="20"/>
                <w:szCs w:val="20"/>
              </w:rPr>
              <w:t xml:space="preserve"> Gandhi </w:t>
            </w:r>
            <w:proofErr w:type="spellStart"/>
            <w:r w:rsidRPr="00A570D2">
              <w:rPr>
                <w:b/>
                <w:bCs/>
                <w:color w:val="C00000"/>
                <w:sz w:val="20"/>
                <w:szCs w:val="20"/>
              </w:rPr>
              <w:t>Jayanti</w:t>
            </w:r>
            <w:proofErr w:type="spellEnd"/>
          </w:p>
        </w:tc>
      </w:tr>
      <w:tr w:rsidR="009D256E" w:rsidRPr="00A76386" w:rsidTr="00697550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2120A0" w:rsidP="009676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Golgi Apparatus Structure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9D256E" w:rsidRPr="00A76386" w:rsidTr="00697550">
        <w:trPr>
          <w:trHeight w:hRule="exact" w:val="52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4.10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2120A0" w:rsidP="009676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Golgi Apparatus Functions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FE7ABF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Root Apical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Mersitem</w:t>
            </w:r>
            <w:proofErr w:type="spellEnd"/>
          </w:p>
        </w:tc>
      </w:tr>
      <w:tr w:rsidR="00FE7ABF" w:rsidRPr="00A76386" w:rsidTr="00FE7ABF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7ABF" w:rsidRPr="00A76386" w:rsidRDefault="00FE7A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ABF" w:rsidRPr="00A76386" w:rsidRDefault="00FE7ABF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FE7ABF" w:rsidRPr="00FE7ABF" w:rsidRDefault="00FE7ABF" w:rsidP="00A76386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 xml:space="preserve"> </w:t>
            </w:r>
            <w:r w:rsidRPr="00FE7ABF">
              <w:rPr>
                <w:rFonts w:asciiTheme="minorHAnsi" w:eastAsia="Calibri" w:hAnsiTheme="minorHAnsi"/>
                <w:sz w:val="24"/>
                <w:szCs w:val="24"/>
              </w:rPr>
              <w:t>Cell Cycle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FE7ABF" w:rsidRPr="00FE7ABF" w:rsidRDefault="00FE7ABF" w:rsidP="00FE7ABF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Monocot Root</w:t>
            </w:r>
          </w:p>
        </w:tc>
      </w:tr>
      <w:tr w:rsidR="009D256E" w:rsidRPr="00A76386" w:rsidTr="00FE7ABF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256E" w:rsidRPr="00A76386" w:rsidRDefault="009D256E" w:rsidP="009676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="00925230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Regulation of Cell Cycle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FE7ABF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Dicot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Root</w:t>
            </w:r>
          </w:p>
        </w:tc>
      </w:tr>
      <w:tr w:rsidR="009D256E" w:rsidRPr="00A76386" w:rsidTr="00697550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07.10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D256E" w:rsidRPr="00A76386" w:rsidRDefault="009D256E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9D256E" w:rsidRPr="00A76386" w:rsidTr="00697550">
        <w:trPr>
          <w:trHeight w:hRule="exact" w:val="37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FA0C68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08.10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2523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Mitosis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FE7ABF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</w:tr>
      <w:tr w:rsidR="009D256E" w:rsidRPr="00A76386" w:rsidTr="00697550">
        <w:trPr>
          <w:trHeight w:hRule="exact" w:val="37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25230" w:rsidP="009D256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Role of Mitosis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56E" w:rsidRPr="00A76386" w:rsidRDefault="009D256E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E7ABF" w:rsidRPr="00A76386" w:rsidTr="00D91E15">
        <w:trPr>
          <w:trHeight w:hRule="exact" w:val="37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7ABF" w:rsidRPr="00A76386" w:rsidRDefault="00FE7A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ABF" w:rsidRPr="00A76386" w:rsidRDefault="00FE7ABF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ABF" w:rsidRPr="00FE7ABF" w:rsidRDefault="00FE7ABF">
            <w:pPr>
              <w:pStyle w:val="Default"/>
              <w:rPr>
                <w:color w:val="C00000"/>
                <w:sz w:val="22"/>
                <w:szCs w:val="20"/>
              </w:rPr>
            </w:pPr>
            <w:r w:rsidRPr="00FE7ABF">
              <w:rPr>
                <w:bCs/>
                <w:color w:val="C00000"/>
                <w:sz w:val="22"/>
                <w:szCs w:val="20"/>
              </w:rPr>
              <w:t xml:space="preserve">Maharaja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Agrasen</w:t>
            </w:r>
            <w:proofErr w:type="spellEnd"/>
            <w:r w:rsidRPr="00FE7ABF">
              <w:rPr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  <w:p w:rsidR="00FE7ABF" w:rsidRPr="00FE7ABF" w:rsidRDefault="00FE7ABF">
            <w:pPr>
              <w:pStyle w:val="Default"/>
              <w:rPr>
                <w:color w:val="C00000"/>
                <w:sz w:val="22"/>
                <w:szCs w:val="20"/>
              </w:rPr>
            </w:pPr>
            <w:r w:rsidRPr="00FE7ABF">
              <w:rPr>
                <w:bCs/>
                <w:color w:val="C00000"/>
                <w:sz w:val="22"/>
                <w:szCs w:val="20"/>
              </w:rPr>
              <w:t xml:space="preserve">Maharaja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Agrasen</w:t>
            </w:r>
            <w:proofErr w:type="spellEnd"/>
            <w:r w:rsidRPr="00FE7ABF">
              <w:rPr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</w:tc>
      </w:tr>
      <w:tr w:rsidR="00FE7ABF" w:rsidRPr="00A76386" w:rsidTr="00FE7ABF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7ABF" w:rsidRPr="00A76386" w:rsidRDefault="00FE7A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ABF" w:rsidRPr="00A76386" w:rsidRDefault="00FE7ABF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FE7ABF" w:rsidRPr="00A76386" w:rsidRDefault="00FE7ABF" w:rsidP="00A570D2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Sessional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E7ABF" w:rsidRPr="00A76386" w:rsidRDefault="00FE7ABF" w:rsidP="00FE7ABF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Secondary growth in root</w:t>
            </w:r>
          </w:p>
        </w:tc>
      </w:tr>
      <w:tr w:rsidR="009D256E" w:rsidRPr="00A76386" w:rsidTr="00FE7ABF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256E" w:rsidRPr="00A76386" w:rsidRDefault="009D256E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12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9D256E" w:rsidRPr="00A76386" w:rsidRDefault="00925230" w:rsidP="000F66E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spacing w:val="-1"/>
                <w:position w:val="1"/>
                <w:sz w:val="24"/>
                <w:szCs w:val="24"/>
              </w:rPr>
              <w:t>Meiosis</w:t>
            </w:r>
            <w:r>
              <w:rPr>
                <w:rFonts w:asciiTheme="minorHAnsi" w:eastAsia="Calibri" w:hAnsiTheme="minorHAnsi"/>
                <w:spacing w:val="-1"/>
                <w:position w:val="1"/>
                <w:sz w:val="24"/>
                <w:szCs w:val="24"/>
              </w:rPr>
              <w:t xml:space="preserve"> (Introduction)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D256E" w:rsidRPr="00A76386" w:rsidRDefault="00FE7ABF" w:rsidP="0069755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Class Discussion </w:t>
            </w:r>
          </w:p>
        </w:tc>
      </w:tr>
      <w:tr w:rsidR="009D256E" w:rsidRPr="00A76386" w:rsidTr="00697550">
        <w:trPr>
          <w:trHeight w:hRule="exact" w:val="61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6E" w:rsidRPr="00A76386" w:rsidRDefault="009D256E" w:rsidP="004A7730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13.10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6E" w:rsidRPr="00A76386" w:rsidRDefault="0092523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Meiosis 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6E" w:rsidRPr="00A76386" w:rsidRDefault="00FE7ABF" w:rsidP="00AE0913">
            <w:pPr>
              <w:spacing w:line="260" w:lineRule="exact"/>
              <w:ind w:left="90" w:right="127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Storage Roots Types</w:t>
            </w:r>
          </w:p>
        </w:tc>
      </w:tr>
      <w:tr w:rsidR="009D256E" w:rsidRPr="00A76386" w:rsidTr="00697550">
        <w:trPr>
          <w:trHeight w:hRule="exact" w:val="36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6E" w:rsidRPr="00A76386" w:rsidRDefault="009D25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6E" w:rsidRPr="00A76386" w:rsidRDefault="009D256E" w:rsidP="00FA0C6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14.10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6E" w:rsidRPr="00A76386" w:rsidRDefault="009D256E">
            <w:pPr>
              <w:spacing w:before="2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</w:tbl>
    <w:p w:rsidR="00546B31" w:rsidRPr="00A76386" w:rsidRDefault="00546B31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1540"/>
        <w:gridCol w:w="3510"/>
        <w:gridCol w:w="4515"/>
      </w:tblGrid>
      <w:tr w:rsidR="004A7730" w:rsidRPr="00A76386" w:rsidTr="00AD4EEB">
        <w:trPr>
          <w:trHeight w:hRule="exact" w:val="364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A7730" w:rsidRPr="00A76386" w:rsidRDefault="004A773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0" w:rsidRPr="00A76386" w:rsidRDefault="004A7730" w:rsidP="0055717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0" w:rsidRPr="00A76386" w:rsidRDefault="00925230" w:rsidP="00BB7801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Meiosis II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0" w:rsidRPr="00A76386" w:rsidRDefault="004A7730" w:rsidP="001B6D4C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4A7730" w:rsidRPr="00A76386" w:rsidTr="00925230">
        <w:trPr>
          <w:trHeight w:hRule="exact" w:val="614"/>
        </w:trPr>
        <w:tc>
          <w:tcPr>
            <w:tcW w:w="80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A7730" w:rsidRPr="00A76386" w:rsidRDefault="004A77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0" w:rsidRPr="00A76386" w:rsidRDefault="004A7730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0" w:rsidRPr="00A76386" w:rsidRDefault="0092523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Synaptinemal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Complex and role of meiosis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0" w:rsidRPr="00A76386" w:rsidRDefault="004A7730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4A7730" w:rsidRPr="00A76386" w:rsidTr="00AD4EEB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7730" w:rsidRPr="00A76386" w:rsidRDefault="004A77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92523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Chromosomes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 w:rsidP="009A5AF8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E7ABF" w:rsidRPr="00A76386" w:rsidTr="00D91E15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7ABF" w:rsidRPr="00A76386" w:rsidRDefault="00FE7A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ABF" w:rsidRPr="00FE7ABF" w:rsidRDefault="00FE7ABF" w:rsidP="00557179">
            <w:pPr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FE7ABF">
              <w:rPr>
                <w:rFonts w:asciiTheme="minorHAnsi" w:eastAsia="Calibri" w:hAnsiTheme="minorHAnsi"/>
                <w:color w:val="C00000"/>
                <w:spacing w:val="1"/>
                <w:position w:val="1"/>
                <w:sz w:val="24"/>
                <w:szCs w:val="24"/>
              </w:rPr>
              <w:t>18.10.2018</w:t>
            </w:r>
          </w:p>
        </w:tc>
        <w:tc>
          <w:tcPr>
            <w:tcW w:w="8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ABF" w:rsidRPr="00FE7ABF" w:rsidRDefault="00FE7ABF">
            <w:pPr>
              <w:spacing w:line="260" w:lineRule="exact"/>
              <w:ind w:left="103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proofErr w:type="spellStart"/>
            <w:r w:rsidRPr="00FE7ABF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Dushhera</w:t>
            </w:r>
            <w:proofErr w:type="spellEnd"/>
          </w:p>
        </w:tc>
      </w:tr>
      <w:tr w:rsidR="004A7730" w:rsidRPr="00A76386" w:rsidTr="00AE0913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7730" w:rsidRPr="00A76386" w:rsidRDefault="004A77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925230" w:rsidP="009252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Sex Chromosome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FE7ABF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Sessional</w:t>
            </w:r>
            <w:proofErr w:type="spellEnd"/>
          </w:p>
        </w:tc>
      </w:tr>
      <w:tr w:rsidR="004A7730" w:rsidRPr="00A76386" w:rsidTr="00AE0913">
        <w:trPr>
          <w:trHeight w:hRule="exact" w:val="63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7730" w:rsidRPr="00A76386" w:rsidRDefault="004A77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 w:rsidP="00557179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20.10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925230" w:rsidP="009252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Sex Determination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FE7ABF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Storage Roots Anatomy</w:t>
            </w:r>
          </w:p>
        </w:tc>
      </w:tr>
      <w:tr w:rsidR="004A7730" w:rsidRPr="00A76386" w:rsidTr="00AE0913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 w:rsidP="00557179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21.10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2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7730" w:rsidRPr="00A76386" w:rsidRDefault="004A7730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4A7730" w:rsidRPr="00A76386" w:rsidTr="00B45208">
        <w:trPr>
          <w:trHeight w:hRule="exact" w:val="526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7730" w:rsidRPr="00A76386" w:rsidRDefault="004A773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 w:rsidP="0055717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FE7ABF" w:rsidRDefault="00B45208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FE7ABF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Chromosomal abnormalities: Introduction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4A7730" w:rsidRPr="00A76386" w:rsidTr="00980ACF">
        <w:trPr>
          <w:trHeight w:hRule="exact" w:val="508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7730" w:rsidRPr="00A76386" w:rsidRDefault="004A77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C02647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23</w:t>
            </w:r>
            <w:r w:rsidR="004A773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 w:rsidR="004A7730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="004A773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FE7ABF" w:rsidRDefault="00980ACF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FE7ABF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Chromosomal abnormalities: Deletions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 w:rsidP="009A5AF8">
            <w:pPr>
              <w:ind w:left="102" w:right="535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E7ABF" w:rsidRPr="00A76386" w:rsidTr="00D91E15">
        <w:trPr>
          <w:trHeight w:hRule="exact" w:val="54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7ABF" w:rsidRPr="00A76386" w:rsidRDefault="00FE7A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ABF" w:rsidRPr="00A76386" w:rsidRDefault="00FE7ABF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ABF" w:rsidRPr="00FE7ABF" w:rsidRDefault="00FE7ABF">
            <w:pPr>
              <w:pStyle w:val="Default"/>
              <w:rPr>
                <w:color w:val="C00000"/>
                <w:szCs w:val="20"/>
              </w:rPr>
            </w:pPr>
            <w:r w:rsidRPr="00FE7ABF">
              <w:rPr>
                <w:bCs/>
                <w:color w:val="C00000"/>
                <w:szCs w:val="20"/>
              </w:rPr>
              <w:t xml:space="preserve">Maharishi </w:t>
            </w:r>
            <w:proofErr w:type="spellStart"/>
            <w:r w:rsidRPr="00FE7ABF">
              <w:rPr>
                <w:bCs/>
                <w:color w:val="C00000"/>
                <w:szCs w:val="20"/>
              </w:rPr>
              <w:t>Valmiki's</w:t>
            </w:r>
            <w:proofErr w:type="spellEnd"/>
            <w:r w:rsidRPr="00FE7ABF">
              <w:rPr>
                <w:bCs/>
                <w:color w:val="C00000"/>
                <w:szCs w:val="20"/>
              </w:rPr>
              <w:t xml:space="preserve"> Birthday</w:t>
            </w:r>
          </w:p>
          <w:p w:rsidR="00FE7ABF" w:rsidRDefault="00FE7ABF">
            <w:pPr>
              <w:pStyle w:val="Default"/>
              <w:rPr>
                <w:sz w:val="20"/>
                <w:szCs w:val="20"/>
              </w:rPr>
            </w:pPr>
          </w:p>
        </w:tc>
      </w:tr>
      <w:tr w:rsidR="004A7730" w:rsidRPr="00A76386" w:rsidTr="00980ACF">
        <w:trPr>
          <w:trHeight w:hRule="exact" w:val="52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7730" w:rsidRPr="00A76386" w:rsidRDefault="004A77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C02647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25</w:t>
            </w:r>
            <w:r w:rsidR="004A773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 w:rsidR="004A7730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="004A773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980ACF" w:rsidP="00BB7801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Chromosomal abnormalities: Duplications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FE7ABF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Types of Respiratory Roots</w:t>
            </w:r>
          </w:p>
        </w:tc>
      </w:tr>
      <w:tr w:rsidR="004A7730" w:rsidRPr="00A76386" w:rsidTr="001B6D4C">
        <w:trPr>
          <w:trHeight w:hRule="exact" w:val="52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7730" w:rsidRPr="00A76386" w:rsidRDefault="004A77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C02647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26</w:t>
            </w:r>
            <w:r w:rsidR="004A773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 w:rsidR="004A7730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="004A7730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A7730" w:rsidRPr="00A76386" w:rsidRDefault="00980ACF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Chromosomal abnormalities: Inversions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FE7ABF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Anatomy of Respiratory Roots</w:t>
            </w:r>
          </w:p>
        </w:tc>
      </w:tr>
      <w:tr w:rsidR="001B6D4C" w:rsidRPr="00A76386" w:rsidTr="001B6D4C">
        <w:trPr>
          <w:trHeight w:hRule="exact" w:val="598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B6D4C" w:rsidRPr="00A76386" w:rsidRDefault="001B6D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4C" w:rsidRPr="00A76386" w:rsidRDefault="001B6D4C" w:rsidP="00C02647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27.10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B6D4C" w:rsidRDefault="001B6D4C">
            <w:pPr>
              <w:spacing w:before="1"/>
              <w:ind w:left="10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Chromosomal abnormalities:</w:t>
            </w:r>
          </w:p>
          <w:p w:rsidR="001B6D4C" w:rsidRPr="00A76386" w:rsidRDefault="001B6D4C">
            <w:pPr>
              <w:spacing w:before="1"/>
              <w:ind w:left="10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Translocations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B6D4C" w:rsidRDefault="001B6D4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6D4C" w:rsidRPr="00A76386" w:rsidRDefault="00FE7ABF" w:rsidP="001B6D4C">
            <w:pPr>
              <w:spacing w:before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Class Quiz</w:t>
            </w:r>
          </w:p>
        </w:tc>
      </w:tr>
      <w:tr w:rsidR="004A7730" w:rsidRPr="00A76386" w:rsidTr="00AE0913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30" w:rsidRPr="00A76386" w:rsidRDefault="004A7730" w:rsidP="00557179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="00C02647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28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7730" w:rsidRPr="00A76386" w:rsidRDefault="004A773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position w:val="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ay</w:t>
            </w:r>
          </w:p>
        </w:tc>
      </w:tr>
      <w:tr w:rsidR="00FB54FC" w:rsidRPr="00A76386" w:rsidTr="007D6D99">
        <w:trPr>
          <w:trHeight w:hRule="exact" w:val="616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54FC" w:rsidRPr="00A76386" w:rsidRDefault="00FB54F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C02647" w:rsidP="00D91F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29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 w:rsidR="00D91F79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980ACF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Chromosomal abnormalities: Polyploidy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FB54FC" w:rsidP="00982CA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B54FC" w:rsidRPr="00A76386" w:rsidTr="00AE0913">
        <w:trPr>
          <w:trHeight w:hRule="exact" w:val="63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54FC" w:rsidRPr="00A76386" w:rsidRDefault="00FB5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C02647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30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980ACF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Chromosomal abnormalities: </w:t>
            </w: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AutoPolyploidy</w:t>
            </w:r>
            <w:proofErr w:type="spellEnd"/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FB54FC" w:rsidP="00982CA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B6D4C" w:rsidRPr="00A76386" w:rsidTr="001B6D4C">
        <w:trPr>
          <w:trHeight w:hRule="exact" w:val="571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B6D4C" w:rsidRPr="00A76386" w:rsidRDefault="001B6D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4C" w:rsidRPr="00A76386" w:rsidRDefault="001B6D4C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1B6D4C" w:rsidRDefault="001B6D4C" w:rsidP="00980ACF">
            <w:pPr>
              <w:spacing w:line="240" w:lineRule="exact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Chromosomal abnormalities: </w:t>
            </w:r>
          </w:p>
          <w:p w:rsidR="001B6D4C" w:rsidRPr="00A76386" w:rsidRDefault="001B6D4C" w:rsidP="00980ACF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AlloPolyploidy</w:t>
            </w:r>
            <w:proofErr w:type="spellEnd"/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1B6D4C" w:rsidRDefault="001B6D4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6D4C" w:rsidRPr="00A76386" w:rsidRDefault="001B6D4C" w:rsidP="001B6D4C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4FC" w:rsidRPr="00A76386" w:rsidTr="001B6D4C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54FC" w:rsidRPr="00A76386" w:rsidRDefault="00FB5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C02647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B54FC" w:rsidRPr="00B14B9E" w:rsidRDefault="00B14B9E">
            <w:pPr>
              <w:spacing w:line="260" w:lineRule="exact"/>
              <w:ind w:left="102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B14B9E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Haryana Day</w:t>
            </w:r>
            <w:r w:rsidR="00FB54FC" w:rsidRPr="00B14B9E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FB54FC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B54FC" w:rsidRPr="00A76386" w:rsidTr="00980ACF">
        <w:trPr>
          <w:trHeight w:hRule="exact" w:val="54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54FC" w:rsidRPr="00A76386" w:rsidRDefault="00FB5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FB54FC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 w:rsidR="00C02647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980ACF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Chromosomal abnormalities: </w:t>
            </w: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Aneuploidy</w:t>
            </w:r>
            <w:proofErr w:type="spellEnd"/>
            <w:r w:rsidR="00FB54FC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5E7101" w:rsidP="00AD4EE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Epiphytic Roots</w:t>
            </w:r>
          </w:p>
        </w:tc>
      </w:tr>
      <w:tr w:rsidR="00FB54FC" w:rsidRPr="00A76386" w:rsidTr="00AD4EEB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54FC" w:rsidRPr="00A76386" w:rsidRDefault="00FB5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C02647" w:rsidP="00C02647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557E67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Revision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5E7101" w:rsidP="00FA0524">
            <w:pPr>
              <w:tabs>
                <w:tab w:val="left" w:pos="2370"/>
              </w:tabs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Anatomy of Epiphytic Roots</w:t>
            </w:r>
          </w:p>
        </w:tc>
      </w:tr>
      <w:tr w:rsidR="00FB54FC" w:rsidRPr="00A76386" w:rsidTr="00AD4EEB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FB5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4FC" w:rsidRPr="00A76386" w:rsidRDefault="00C02647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4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2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54FC" w:rsidRPr="00A76386" w:rsidRDefault="00FB54FC">
            <w:pPr>
              <w:spacing w:before="4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FB54FC" w:rsidRPr="00A76386" w:rsidTr="00AD4EEB">
        <w:trPr>
          <w:trHeight w:hRule="exact" w:val="3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B54FC" w:rsidRPr="00A76386" w:rsidRDefault="00FB54F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B54FC" w:rsidRPr="00A76386" w:rsidRDefault="00C02647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5.11.</w:t>
            </w:r>
            <w:r w:rsidR="00FB54FC"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B54FC" w:rsidRPr="00A76386" w:rsidRDefault="00557E67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Revision</w:t>
            </w:r>
            <w:r w:rsidR="00FB54FC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B54FC" w:rsidRPr="00A76386" w:rsidRDefault="007D6D99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5E7101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Revision</w:t>
            </w:r>
          </w:p>
        </w:tc>
      </w:tr>
    </w:tbl>
    <w:p w:rsidR="006F59BA" w:rsidRPr="00A76386" w:rsidRDefault="006F59BA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4A0A85" w:rsidRDefault="004A0A85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4A0A85" w:rsidRDefault="004A0A85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4A0A85" w:rsidRDefault="004A0A85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4A0A85" w:rsidRDefault="004A0A85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C463EF" w:rsidRPr="00A76386" w:rsidRDefault="00C463EF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  <w:r w:rsidRPr="00A76386">
        <w:rPr>
          <w:rFonts w:asciiTheme="minorHAnsi" w:hAnsiTheme="minorHAnsi"/>
          <w:b/>
          <w:sz w:val="24"/>
          <w:szCs w:val="24"/>
        </w:rPr>
        <w:t>Lesson Plan</w:t>
      </w:r>
    </w:p>
    <w:p w:rsidR="00C463EF" w:rsidRPr="00A76386" w:rsidRDefault="00C463EF" w:rsidP="00C463EF">
      <w:pPr>
        <w:spacing w:before="24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spacing w:val="-1"/>
          <w:sz w:val="24"/>
          <w:szCs w:val="24"/>
        </w:rPr>
        <w:t>N</w:t>
      </w:r>
      <w:r w:rsidRPr="00A76386">
        <w:rPr>
          <w:rFonts w:asciiTheme="minorHAnsi" w:hAnsiTheme="minorHAnsi"/>
          <w:b/>
          <w:spacing w:val="1"/>
          <w:sz w:val="24"/>
          <w:szCs w:val="24"/>
        </w:rPr>
        <w:t>a</w:t>
      </w:r>
      <w:r w:rsidRPr="00A76386">
        <w:rPr>
          <w:rFonts w:asciiTheme="minorHAnsi" w:hAnsiTheme="minorHAnsi"/>
          <w:b/>
          <w:spacing w:val="-3"/>
          <w:sz w:val="24"/>
          <w:szCs w:val="24"/>
        </w:rPr>
        <w:t>m</w:t>
      </w:r>
      <w:r w:rsidRPr="00A76386">
        <w:rPr>
          <w:rFonts w:asciiTheme="minorHAnsi" w:hAnsiTheme="minorHAnsi"/>
          <w:b/>
          <w:sz w:val="24"/>
          <w:szCs w:val="24"/>
        </w:rPr>
        <w:t xml:space="preserve">e </w:t>
      </w:r>
      <w:proofErr w:type="spellStart"/>
      <w:r w:rsidRPr="00A76386">
        <w:rPr>
          <w:rFonts w:asciiTheme="minorHAnsi" w:hAnsiTheme="minorHAnsi"/>
          <w:b/>
          <w:sz w:val="24"/>
          <w:szCs w:val="24"/>
        </w:rPr>
        <w:t>Incharge</w:t>
      </w:r>
      <w:proofErr w:type="spellEnd"/>
      <w:r w:rsidRPr="00A76386">
        <w:rPr>
          <w:rFonts w:asciiTheme="minorHAnsi" w:hAnsiTheme="minorHAnsi"/>
          <w:b/>
          <w:sz w:val="24"/>
          <w:szCs w:val="24"/>
        </w:rPr>
        <w:t xml:space="preserve"> Teacher: – </w:t>
      </w:r>
      <w:r w:rsidRPr="00A76386">
        <w:rPr>
          <w:rFonts w:asciiTheme="minorHAnsi" w:hAnsiTheme="minorHAnsi"/>
          <w:spacing w:val="-3"/>
          <w:sz w:val="24"/>
          <w:szCs w:val="24"/>
        </w:rPr>
        <w:t xml:space="preserve">Dr. </w:t>
      </w:r>
      <w:proofErr w:type="spellStart"/>
      <w:r w:rsidRPr="00A76386">
        <w:rPr>
          <w:rFonts w:asciiTheme="minorHAnsi" w:hAnsiTheme="minorHAnsi"/>
          <w:spacing w:val="-3"/>
          <w:sz w:val="24"/>
          <w:szCs w:val="24"/>
        </w:rPr>
        <w:t>Divya</w:t>
      </w:r>
      <w:proofErr w:type="spellEnd"/>
      <w:r w:rsidRPr="00A76386">
        <w:rPr>
          <w:rFonts w:asciiTheme="minorHAnsi" w:hAnsiTheme="minorHAnsi"/>
          <w:spacing w:val="-3"/>
          <w:sz w:val="24"/>
          <w:szCs w:val="24"/>
        </w:rPr>
        <w:t xml:space="preserve"> Jain</w:t>
      </w:r>
    </w:p>
    <w:p w:rsidR="00C463EF" w:rsidRPr="00A76386" w:rsidRDefault="00C463EF" w:rsidP="00C463EF">
      <w:pPr>
        <w:spacing w:line="320" w:lineRule="exact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sz w:val="24"/>
          <w:szCs w:val="24"/>
        </w:rPr>
        <w:t xml:space="preserve">Subject                             : - </w:t>
      </w:r>
      <w:r w:rsidRPr="00A76386">
        <w:rPr>
          <w:rFonts w:asciiTheme="minorHAnsi" w:hAnsiTheme="minorHAnsi"/>
          <w:spacing w:val="-3"/>
          <w:sz w:val="24"/>
          <w:szCs w:val="24"/>
        </w:rPr>
        <w:t>B</w:t>
      </w:r>
      <w:r w:rsidRPr="00A76386">
        <w:rPr>
          <w:rFonts w:asciiTheme="minorHAnsi" w:hAnsiTheme="minorHAnsi"/>
          <w:spacing w:val="1"/>
          <w:sz w:val="24"/>
          <w:szCs w:val="24"/>
        </w:rPr>
        <w:t>o</w:t>
      </w:r>
      <w:r w:rsidRPr="00A76386">
        <w:rPr>
          <w:rFonts w:asciiTheme="minorHAnsi" w:hAnsiTheme="minorHAnsi"/>
          <w:spacing w:val="-1"/>
          <w:sz w:val="24"/>
          <w:szCs w:val="24"/>
        </w:rPr>
        <w:t>t</w:t>
      </w:r>
      <w:r w:rsidRPr="00A76386">
        <w:rPr>
          <w:rFonts w:asciiTheme="minorHAnsi" w:hAnsiTheme="minorHAnsi"/>
          <w:sz w:val="24"/>
          <w:szCs w:val="24"/>
        </w:rPr>
        <w:t>a</w:t>
      </w:r>
      <w:r w:rsidRPr="00A76386">
        <w:rPr>
          <w:rFonts w:asciiTheme="minorHAnsi" w:hAnsiTheme="minorHAnsi"/>
          <w:spacing w:val="1"/>
          <w:sz w:val="24"/>
          <w:szCs w:val="24"/>
        </w:rPr>
        <w:t>n</w:t>
      </w:r>
      <w:r w:rsidRPr="00A76386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Practicals</w:t>
      </w:r>
      <w:proofErr w:type="spellEnd"/>
    </w:p>
    <w:p w:rsidR="00C463EF" w:rsidRPr="00A76386" w:rsidRDefault="00C463EF" w:rsidP="00C463EF">
      <w:pPr>
        <w:spacing w:before="17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bCs/>
          <w:spacing w:val="-1"/>
          <w:w w:val="116"/>
          <w:sz w:val="24"/>
          <w:szCs w:val="24"/>
        </w:rPr>
        <w:t>L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e</w:t>
      </w:r>
      <w:r w:rsidRPr="00A76386">
        <w:rPr>
          <w:rFonts w:asciiTheme="minorHAnsi" w:hAnsiTheme="minorHAnsi"/>
          <w:b/>
          <w:bCs/>
          <w:spacing w:val="1"/>
          <w:w w:val="116"/>
          <w:sz w:val="24"/>
          <w:szCs w:val="24"/>
        </w:rPr>
        <w:t>ss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on</w:t>
      </w:r>
      <w:r w:rsidRPr="00A76386">
        <w:rPr>
          <w:rFonts w:asciiTheme="minorHAnsi" w:hAnsiTheme="minorHAnsi"/>
          <w:b/>
          <w:bCs/>
          <w:spacing w:val="-23"/>
          <w:w w:val="116"/>
          <w:sz w:val="24"/>
          <w:szCs w:val="24"/>
        </w:rPr>
        <w:t xml:space="preserve"> </w:t>
      </w:r>
      <w:r w:rsidRPr="00A76386">
        <w:rPr>
          <w:rFonts w:asciiTheme="minorHAnsi" w:hAnsiTheme="minorHAnsi"/>
          <w:b/>
          <w:bCs/>
          <w:spacing w:val="-1"/>
          <w:w w:val="116"/>
          <w:sz w:val="24"/>
          <w:szCs w:val="24"/>
        </w:rPr>
        <w:t>P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lan                :</w:t>
      </w:r>
      <w:r w:rsidRPr="00A76386">
        <w:rPr>
          <w:rFonts w:asciiTheme="minorHAnsi" w:hAnsiTheme="minorHAnsi"/>
          <w:spacing w:val="17"/>
          <w:w w:val="116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-</w:t>
      </w:r>
      <w:r w:rsidRPr="00A76386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17</w:t>
      </w:r>
      <w:r w:rsidRPr="00A76386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76386">
        <w:rPr>
          <w:rFonts w:asciiTheme="minorHAnsi" w:hAnsiTheme="minorHAnsi"/>
          <w:w w:val="114"/>
          <w:sz w:val="24"/>
          <w:szCs w:val="24"/>
        </w:rPr>
        <w:t>Wee</w:t>
      </w:r>
      <w:r w:rsidRPr="00A76386">
        <w:rPr>
          <w:rFonts w:asciiTheme="minorHAnsi" w:hAnsiTheme="minorHAnsi"/>
          <w:spacing w:val="-2"/>
          <w:w w:val="114"/>
          <w:sz w:val="24"/>
          <w:szCs w:val="24"/>
        </w:rPr>
        <w:t>k</w:t>
      </w:r>
      <w:r w:rsidRPr="00A76386">
        <w:rPr>
          <w:rFonts w:asciiTheme="minorHAnsi" w:hAnsiTheme="minorHAnsi"/>
          <w:w w:val="114"/>
          <w:sz w:val="24"/>
          <w:szCs w:val="24"/>
        </w:rPr>
        <w:t>s</w:t>
      </w:r>
      <w:r w:rsidRPr="00A76386">
        <w:rPr>
          <w:rFonts w:asciiTheme="minorHAnsi" w:hAnsiTheme="minorHAnsi"/>
          <w:spacing w:val="-18"/>
          <w:w w:val="114"/>
          <w:sz w:val="24"/>
          <w:szCs w:val="24"/>
        </w:rPr>
        <w:t xml:space="preserve"> 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>(1</w:t>
      </w:r>
      <w:r>
        <w:rPr>
          <w:rFonts w:asciiTheme="minorHAnsi" w:hAnsiTheme="minorHAnsi"/>
          <w:spacing w:val="1"/>
          <w:w w:val="114"/>
          <w:sz w:val="24"/>
          <w:szCs w:val="24"/>
        </w:rPr>
        <w:t>6</w:t>
      </w:r>
      <w:r>
        <w:rPr>
          <w:rFonts w:asciiTheme="minorHAnsi" w:hAnsiTheme="minorHAnsi"/>
          <w:spacing w:val="1"/>
          <w:w w:val="114"/>
          <w:sz w:val="24"/>
          <w:szCs w:val="24"/>
          <w:vertAlign w:val="superscript"/>
        </w:rPr>
        <w:t>th</w:t>
      </w:r>
      <w:r w:rsidRPr="00A76386">
        <w:rPr>
          <w:rFonts w:asciiTheme="minorHAnsi" w:hAnsiTheme="minorHAnsi"/>
          <w:w w:val="114"/>
          <w:sz w:val="24"/>
          <w:szCs w:val="24"/>
        </w:rPr>
        <w:t>J</w:t>
      </w:r>
      <w:r>
        <w:rPr>
          <w:rFonts w:asciiTheme="minorHAnsi" w:hAnsiTheme="minorHAnsi"/>
          <w:spacing w:val="-1"/>
          <w:w w:val="114"/>
          <w:sz w:val="24"/>
          <w:szCs w:val="24"/>
        </w:rPr>
        <w:t>uly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 xml:space="preserve">- </w:t>
      </w:r>
      <w:r>
        <w:rPr>
          <w:rFonts w:asciiTheme="minorHAnsi" w:hAnsiTheme="minorHAnsi"/>
          <w:spacing w:val="1"/>
          <w:w w:val="114"/>
          <w:sz w:val="24"/>
          <w:szCs w:val="24"/>
        </w:rPr>
        <w:t>5</w:t>
      </w:r>
      <w:r w:rsidRPr="00A76386">
        <w:rPr>
          <w:rFonts w:asciiTheme="minorHAnsi" w:hAnsiTheme="minorHAnsi"/>
          <w:spacing w:val="1"/>
          <w:w w:val="114"/>
          <w:sz w:val="24"/>
          <w:szCs w:val="24"/>
          <w:vertAlign w:val="superscript"/>
        </w:rPr>
        <w:t>th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w w:val="114"/>
          <w:sz w:val="24"/>
          <w:szCs w:val="24"/>
        </w:rPr>
        <w:t>November</w:t>
      </w:r>
      <w:r w:rsidRPr="00A76386">
        <w:rPr>
          <w:rFonts w:asciiTheme="minorHAnsi" w:hAnsiTheme="minorHAnsi"/>
          <w:spacing w:val="41"/>
          <w:w w:val="114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2018</w:t>
      </w:r>
      <w:r w:rsidRPr="00A76386">
        <w:rPr>
          <w:rFonts w:asciiTheme="minorHAnsi" w:hAnsiTheme="minorHAnsi"/>
          <w:spacing w:val="52"/>
          <w:sz w:val="24"/>
          <w:szCs w:val="24"/>
        </w:rPr>
        <w:t>)</w:t>
      </w:r>
    </w:p>
    <w:p w:rsidR="00C463EF" w:rsidRPr="00A76386" w:rsidRDefault="00C463EF" w:rsidP="00C463EF">
      <w:pPr>
        <w:spacing w:before="7" w:line="12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510"/>
        <w:gridCol w:w="4527"/>
      </w:tblGrid>
      <w:tr w:rsidR="00D91E15" w:rsidRPr="00A76386" w:rsidTr="00D91E15">
        <w:trPr>
          <w:trHeight w:hRule="exact" w:val="122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E15" w:rsidRPr="00A1512E" w:rsidRDefault="00D91E15" w:rsidP="00D91E15">
            <w:pPr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A1512E"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W</w:t>
            </w:r>
            <w:r w:rsidRPr="00A1512E"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r w:rsidRPr="00A1512E"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e</w:t>
            </w:r>
            <w:r w:rsidRPr="00A1512E">
              <w:rPr>
                <w:rFonts w:ascii="Cambria" w:eastAsia="Cambria" w:hAnsi="Cambria" w:cs="Cambria"/>
                <w:b/>
                <w:sz w:val="24"/>
                <w:szCs w:val="24"/>
              </w:rPr>
              <w:t>k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E15" w:rsidRPr="00A1512E" w:rsidRDefault="00D91E15" w:rsidP="00D91E15">
            <w:pPr>
              <w:spacing w:before="1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  <w:r w:rsidRPr="00A1512E">
              <w:rPr>
                <w:rFonts w:ascii="Cambria" w:eastAsia="Cambria" w:hAnsi="Cambria" w:cs="Cambria"/>
                <w:b/>
                <w:sz w:val="24"/>
                <w:szCs w:val="24"/>
              </w:rPr>
              <w:t>Da</w:t>
            </w:r>
            <w:r w:rsidRPr="00A1512E"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 w:rsidRPr="00A1512E"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E15" w:rsidRPr="00A1512E" w:rsidRDefault="00D91E15" w:rsidP="00D91E15">
            <w:pPr>
              <w:spacing w:line="260" w:lineRule="exact"/>
              <w:ind w:left="90" w:right="90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1512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Sc</w:t>
            </w:r>
            <w:r w:rsidRPr="00A1512E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.</w:t>
            </w: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-I (</w:t>
            </w:r>
            <w:proofErr w:type="spellStart"/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Practicals</w:t>
            </w:r>
            <w:proofErr w:type="spellEnd"/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) </w:t>
            </w:r>
          </w:p>
          <w:p w:rsidR="00D91E15" w:rsidRPr="00A1512E" w:rsidRDefault="00D91E15" w:rsidP="00D91E15">
            <w:pPr>
              <w:spacing w:line="260" w:lineRule="exact"/>
              <w:ind w:left="90" w:right="90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Group A: Mon, Tue</w:t>
            </w:r>
          </w:p>
          <w:p w:rsidR="00D91E15" w:rsidRDefault="00D91E15" w:rsidP="00D91E15">
            <w:pPr>
              <w:spacing w:line="260" w:lineRule="exact"/>
              <w:ind w:left="90" w:right="90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Group B: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Wed, Thurs</w:t>
            </w:r>
          </w:p>
          <w:p w:rsidR="00D91E15" w:rsidRPr="00A1512E" w:rsidRDefault="00D91E15" w:rsidP="00D91E15">
            <w:pPr>
              <w:spacing w:line="260" w:lineRule="exact"/>
              <w:ind w:left="90" w:right="90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Group C : Fri, Sat</w:t>
            </w:r>
          </w:p>
          <w:p w:rsidR="00D91E15" w:rsidRPr="00A1512E" w:rsidRDefault="00D91E15" w:rsidP="00D91E15">
            <w:pPr>
              <w:spacing w:line="260" w:lineRule="exact"/>
              <w:ind w:left="90" w:right="9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90" w:right="9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D91E15" w:rsidRPr="00A1512E" w:rsidRDefault="00D91E15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E15" w:rsidRPr="00A1512E" w:rsidRDefault="00D91E15" w:rsidP="00D91E15">
            <w:pPr>
              <w:spacing w:line="260" w:lineRule="exact"/>
              <w:ind w:left="90"/>
              <w:jc w:val="both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1512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c</w:t>
            </w:r>
            <w:proofErr w:type="spellEnd"/>
            <w:r w:rsidRPr="00A1512E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II (</w:t>
            </w:r>
            <w:proofErr w:type="spellStart"/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Practicals</w:t>
            </w:r>
            <w:proofErr w:type="spellEnd"/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)</w:t>
            </w:r>
          </w:p>
          <w:p w:rsidR="00D91E15" w:rsidRPr="00A1512E" w:rsidRDefault="00D91E15" w:rsidP="00D91E15">
            <w:pPr>
              <w:spacing w:line="260" w:lineRule="exact"/>
              <w:ind w:left="90"/>
              <w:jc w:val="both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Group A: Tuesday</w:t>
            </w:r>
          </w:p>
          <w:p w:rsidR="00D91E15" w:rsidRPr="00A1512E" w:rsidRDefault="00D91E15" w:rsidP="00D91E15">
            <w:pPr>
              <w:spacing w:line="260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650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5" w:line="12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463EF" w:rsidRPr="00A76386" w:rsidRDefault="00C463E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16.07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  <w:r>
              <w:rPr>
                <w:rFonts w:asciiTheme="minorHAnsi" w:eastAsia="Mangal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6"/>
              <w:ind w:left="102" w:right="1120"/>
              <w:rPr>
                <w:rFonts w:asciiTheme="minorHAnsi" w:eastAsia="Mangal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</w:t>
            </w:r>
            <w:r w:rsidR="00F849BF">
              <w:rPr>
                <w:sz w:val="24"/>
                <w:szCs w:val="24"/>
              </w:rPr>
              <w:t>introduction of lab and microscope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E37330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20"/>
              <w:ind w:left="102" w:right="173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17.07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F849BF" w:rsidRDefault="00F849BF" w:rsidP="00D91E15">
            <w:pPr>
              <w:spacing w:line="260" w:lineRule="exact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Microscopic study of </w:t>
            </w:r>
            <w:proofErr w:type="spellStart"/>
            <w:r w:rsidRPr="00F849BF">
              <w:rPr>
                <w:i/>
                <w:sz w:val="24"/>
                <w:szCs w:val="24"/>
              </w:rPr>
              <w:t>Volvox</w:t>
            </w:r>
            <w:proofErr w:type="spellEnd"/>
            <w:r w:rsidR="00C463EF" w:rsidRPr="00F849BF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E37330" w:rsidP="00E37330">
            <w:pPr>
              <w:tabs>
                <w:tab w:val="left" w:pos="1245"/>
              </w:tabs>
              <w:ind w:left="103" w:right="46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Introduction to Plant Taxonomy </w:t>
            </w:r>
          </w:p>
        </w:tc>
      </w:tr>
      <w:tr w:rsidR="00F849BF" w:rsidRPr="00A76386" w:rsidTr="00D91E15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18.07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0432C">
            <w:pPr>
              <w:spacing w:before="6"/>
              <w:ind w:left="102" w:right="1120"/>
              <w:rPr>
                <w:rFonts w:asciiTheme="minorHAnsi" w:eastAsia="Mangal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introduction of lab and microscope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849BF" w:rsidRPr="00A76386" w:rsidTr="00D91E15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before="20"/>
              <w:ind w:left="102" w:right="173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19.07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F849BF" w:rsidRDefault="00F849BF" w:rsidP="00D0432C">
            <w:pPr>
              <w:spacing w:line="260" w:lineRule="exact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Microscopic study of </w:t>
            </w:r>
            <w:proofErr w:type="spellStart"/>
            <w:r w:rsidRPr="00F849BF">
              <w:rPr>
                <w:i/>
                <w:sz w:val="24"/>
                <w:szCs w:val="24"/>
              </w:rPr>
              <w:t>Volvox</w:t>
            </w:r>
            <w:proofErr w:type="spellEnd"/>
            <w:r w:rsidRPr="00F849BF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</w:p>
        </w:tc>
      </w:tr>
      <w:tr w:rsidR="00F849BF" w:rsidRPr="00A76386" w:rsidTr="00F849BF">
        <w:trPr>
          <w:trHeight w:hRule="exact" w:val="59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20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F849BF">
            <w:pPr>
              <w:spacing w:before="6"/>
              <w:ind w:right="1120"/>
              <w:rPr>
                <w:rFonts w:asciiTheme="minorHAnsi" w:eastAsia="Mangal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introduction of lab and microscope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</w:tr>
      <w:tr w:rsidR="00F849BF" w:rsidRPr="00A76386" w:rsidTr="00D91E15">
        <w:trPr>
          <w:trHeight w:hRule="exact" w:val="53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F849BF" w:rsidRDefault="00F849BF" w:rsidP="00D0432C">
            <w:pPr>
              <w:spacing w:line="260" w:lineRule="exact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Microscopic study of </w:t>
            </w:r>
            <w:proofErr w:type="spellStart"/>
            <w:r w:rsidRPr="00F849BF">
              <w:rPr>
                <w:i/>
                <w:sz w:val="24"/>
                <w:szCs w:val="24"/>
              </w:rPr>
              <w:t>Volvox</w:t>
            </w:r>
            <w:proofErr w:type="spellEnd"/>
            <w:r w:rsidRPr="00F849BF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</w:tr>
      <w:tr w:rsidR="00F849BF" w:rsidRPr="00A76386" w:rsidTr="00D91E15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22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3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849BF" w:rsidRPr="00A76386" w:rsidRDefault="00F849BF" w:rsidP="00D91E15">
            <w:pPr>
              <w:spacing w:before="4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  <w:tr w:rsidR="00F849BF" w:rsidRPr="00A76386" w:rsidTr="00D91E15">
        <w:trPr>
          <w:trHeight w:hRule="exact" w:val="53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23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</w:t>
            </w:r>
            <w:proofErr w:type="spellStart"/>
            <w:r>
              <w:rPr>
                <w:i/>
                <w:sz w:val="24"/>
                <w:szCs w:val="24"/>
              </w:rPr>
              <w:t>Oedogonium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macrandrous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</w:tr>
      <w:tr w:rsidR="00F849BF" w:rsidRPr="00A76386" w:rsidTr="00D91E15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24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Microscopic study of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iCs/>
                <w:sz w:val="24"/>
                <w:szCs w:val="24"/>
              </w:rPr>
              <w:t>Oedogonium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nananndrous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 </w:t>
            </w:r>
            <w:r w:rsidR="00B30182"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Floral Characteristics of </w:t>
            </w:r>
            <w:r w:rsidR="00B30182"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 xml:space="preserve">Hibiscus </w:t>
            </w:r>
            <w:proofErr w:type="spellStart"/>
            <w:r w:rsidR="00B30182"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>r</w:t>
            </w:r>
            <w:r w:rsidR="00B30182" w:rsidRPr="00B30182"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>osa</w:t>
            </w:r>
            <w:proofErr w:type="spellEnd"/>
            <w:r w:rsidR="00B30182" w:rsidRPr="00B30182"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="00B30182" w:rsidRPr="00B30182"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>sinensis</w:t>
            </w:r>
            <w:proofErr w:type="spellEnd"/>
          </w:p>
        </w:tc>
      </w:tr>
      <w:tr w:rsidR="00F849BF" w:rsidRPr="00A76386" w:rsidTr="00D91E15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25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0432C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</w:t>
            </w:r>
            <w:proofErr w:type="spellStart"/>
            <w:r>
              <w:rPr>
                <w:i/>
                <w:sz w:val="24"/>
                <w:szCs w:val="24"/>
              </w:rPr>
              <w:t>Oedogonium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macrandrous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849BF" w:rsidRPr="00A76386" w:rsidTr="00D91E15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26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Oedogonium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nananndrous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849BF" w:rsidRPr="00A76386" w:rsidTr="00D91E15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0432C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</w:t>
            </w:r>
            <w:proofErr w:type="spellStart"/>
            <w:r>
              <w:rPr>
                <w:i/>
                <w:sz w:val="24"/>
                <w:szCs w:val="24"/>
              </w:rPr>
              <w:t>Oedogonium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macrandrous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849BF" w:rsidRPr="00A76386" w:rsidTr="00F849BF">
        <w:trPr>
          <w:trHeight w:hRule="exact" w:val="55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Oedogonium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nananndrous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849BF" w:rsidRPr="00A76386" w:rsidTr="00D91E15">
        <w:trPr>
          <w:trHeight w:hRule="exact" w:val="44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29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3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849BF" w:rsidRPr="00A76386" w:rsidRDefault="00F849BF" w:rsidP="00D91E15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  <w:tr w:rsidR="00F849BF" w:rsidRPr="00A76386" w:rsidTr="00D91E15">
        <w:trPr>
          <w:trHeight w:hRule="exact" w:val="62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before="1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30.07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Slides</w:t>
            </w:r>
            <w:r w:rsidRPr="00A76386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.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</w:tr>
      <w:tr w:rsidR="00F849BF" w:rsidRPr="00A76386" w:rsidTr="00D91E15">
        <w:trPr>
          <w:trHeight w:hRule="exact" w:val="57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31.07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7"/>
            </w:tblGrid>
            <w:tr w:rsidR="00F849BF" w:rsidRPr="00CA7672" w:rsidTr="00D91E1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3357" w:type="dxa"/>
                  <w:tcBorders>
                    <w:left w:val="nil"/>
                  </w:tcBorders>
                </w:tcPr>
                <w:p w:rsidR="00F849BF" w:rsidRPr="00CA7672" w:rsidRDefault="00F849BF" w:rsidP="00D91E15">
                  <w:pPr>
                    <w:pStyle w:val="Default"/>
                    <w:rPr>
                      <w:color w:val="C00000"/>
                      <w:szCs w:val="20"/>
                    </w:rPr>
                  </w:pPr>
                  <w:proofErr w:type="spellStart"/>
                  <w:r w:rsidRPr="00CA7672">
                    <w:rPr>
                      <w:bCs/>
                      <w:color w:val="C00000"/>
                      <w:szCs w:val="20"/>
                    </w:rPr>
                    <w:t>Shaheed</w:t>
                  </w:r>
                  <w:proofErr w:type="spellEnd"/>
                  <w:r w:rsidRPr="00CA7672">
                    <w:rPr>
                      <w:bCs/>
                      <w:color w:val="C00000"/>
                      <w:szCs w:val="20"/>
                    </w:rPr>
                    <w:t xml:space="preserve"> </w:t>
                  </w:r>
                  <w:proofErr w:type="spellStart"/>
                  <w:r w:rsidRPr="00CA7672">
                    <w:rPr>
                      <w:bCs/>
                      <w:color w:val="C00000"/>
                      <w:szCs w:val="20"/>
                    </w:rPr>
                    <w:t>Udham</w:t>
                  </w:r>
                  <w:proofErr w:type="spellEnd"/>
                  <w:r w:rsidRPr="00CA7672">
                    <w:rPr>
                      <w:bCs/>
                      <w:color w:val="C00000"/>
                      <w:szCs w:val="20"/>
                    </w:rPr>
                    <w:t xml:space="preserve"> Singh's Martyrdom Day</w:t>
                  </w:r>
                </w:p>
              </w:tc>
            </w:tr>
          </w:tbl>
          <w:p w:rsidR="00F849BF" w:rsidRDefault="00F849BF" w:rsidP="00D91E15"/>
        </w:tc>
      </w:tr>
      <w:tr w:rsidR="00F849BF" w:rsidRPr="00A76386" w:rsidTr="00D91E15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Slides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849BF" w:rsidRPr="00A76386" w:rsidTr="00F849BF">
        <w:trPr>
          <w:trHeight w:hRule="exact" w:val="50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849BF" w:rsidRPr="00A76386" w:rsidRDefault="00F849B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 w:rsidR="00CA7672">
              <w:rPr>
                <w:i/>
                <w:iCs/>
                <w:sz w:val="24"/>
                <w:szCs w:val="24"/>
              </w:rPr>
              <w:t>Vaucheria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right="1277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</w:tr>
      <w:tr w:rsidR="00F849BF" w:rsidRPr="00A76386" w:rsidTr="00D91E15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F849BF" w:rsidRPr="00A76386" w:rsidRDefault="00CA7672" w:rsidP="00D91E15">
            <w:pPr>
              <w:spacing w:before="4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Slides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F849BF" w:rsidRPr="00A76386" w:rsidRDefault="00F849BF" w:rsidP="00D91E15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</w:tr>
      <w:tr w:rsidR="00F849BF" w:rsidRPr="00A76386" w:rsidTr="00D91E15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4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CA7672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Vaucheria</w:t>
            </w:r>
            <w:proofErr w:type="spellEnd"/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849BF" w:rsidRPr="00A76386" w:rsidTr="00D91E15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5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3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BF" w:rsidRPr="00A76386" w:rsidRDefault="00F849BF" w:rsidP="00D91E15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 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</w:tbl>
    <w:p w:rsidR="00C463EF" w:rsidRPr="00A76386" w:rsidRDefault="00C463EF" w:rsidP="00C463EF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495"/>
        <w:gridCol w:w="15"/>
        <w:gridCol w:w="4579"/>
      </w:tblGrid>
      <w:tr w:rsidR="00C463EF" w:rsidRPr="00A76386" w:rsidTr="00D91E15">
        <w:trPr>
          <w:trHeight w:hRule="exact" w:val="499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6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463EF" w:rsidRPr="00A76386" w:rsidRDefault="00C463EF" w:rsidP="00D91E15">
            <w:pPr>
              <w:spacing w:line="240" w:lineRule="exact"/>
              <w:rPr>
                <w:rFonts w:asciiTheme="minorHAnsi" w:eastAsia="Cambria" w:hAnsiTheme="minorHAnsi"/>
                <w:color w:val="FF0000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</w:t>
            </w:r>
            <w:r w:rsidR="00CA7672">
              <w:rPr>
                <w:sz w:val="24"/>
                <w:szCs w:val="24"/>
              </w:rPr>
              <w:t xml:space="preserve">Microscopic study of  </w:t>
            </w:r>
            <w:proofErr w:type="spellStart"/>
            <w:r w:rsidR="00CA7672">
              <w:rPr>
                <w:i/>
                <w:iCs/>
                <w:sz w:val="24"/>
                <w:szCs w:val="24"/>
              </w:rPr>
              <w:t>Vaucheria</w:t>
            </w:r>
            <w:proofErr w:type="spellEnd"/>
          </w:p>
        </w:tc>
        <w:tc>
          <w:tcPr>
            <w:tcW w:w="4594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463EF" w:rsidRPr="008D38ED" w:rsidRDefault="00C463EF" w:rsidP="00D91E15">
            <w:pPr>
              <w:spacing w:line="240" w:lineRule="exact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28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C463EF" w:rsidRPr="00A76386" w:rsidRDefault="00CA7672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Ectocarpus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C463EF" w:rsidRPr="00B30182" w:rsidRDefault="00C463EF" w:rsidP="00B30182">
            <w:pPr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  <w:r w:rsidR="00B30182"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Floral Characteristics of </w:t>
            </w:r>
            <w:r w:rsidR="00B30182" w:rsidRPr="00B30182"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 xml:space="preserve">Acacia </w:t>
            </w:r>
            <w:proofErr w:type="spellStart"/>
            <w:r w:rsidR="00B30182" w:rsidRPr="00B30182"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>arabica</w:t>
            </w:r>
            <w:proofErr w:type="spellEnd"/>
            <w:r w:rsidRPr="00A76386">
              <w:rPr>
                <w:rFonts w:asciiTheme="minorHAnsi" w:eastAsia="Calibri" w:hAnsi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  <w:p w:rsidR="00C463EF" w:rsidRPr="00A76386" w:rsidRDefault="00C463EF" w:rsidP="00D91E15">
            <w:pPr>
              <w:numPr>
                <w:ilvl w:val="0"/>
                <w:numId w:val="2"/>
              </w:numPr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proofErr w:type="spellStart"/>
            <w:r w:rsidRPr="00A76386">
              <w:rPr>
                <w:rFonts w:asciiTheme="minorHAnsi" w:eastAsia="Calibri" w:hAnsiTheme="minorHAnsi"/>
                <w:b/>
                <w:bCs/>
                <w:position w:val="1"/>
                <w:sz w:val="24"/>
                <w:szCs w:val="24"/>
              </w:rPr>
              <w:t>Entomophily</w:t>
            </w:r>
            <w:proofErr w:type="spellEnd"/>
          </w:p>
          <w:p w:rsidR="00C463EF" w:rsidRPr="00A76386" w:rsidRDefault="00C463EF" w:rsidP="00D91E15">
            <w:pPr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4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8.08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C463EF" w:rsidRPr="00A76386" w:rsidRDefault="00CA7672" w:rsidP="00D91E15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Ectocarpus</w:t>
            </w:r>
            <w:proofErr w:type="spellEnd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7" w:space="0" w:color="000000"/>
            </w:tcBorders>
          </w:tcPr>
          <w:p w:rsidR="00C463EF" w:rsidRPr="00A76386" w:rsidRDefault="00C463EF" w:rsidP="00D91E15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9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CA7672">
              <w:rPr>
                <w:rFonts w:asciiTheme="minorHAnsi" w:eastAsia="Cambria" w:hAnsiTheme="minorHAnsi"/>
                <w:spacing w:val="1"/>
                <w:sz w:val="24"/>
                <w:szCs w:val="24"/>
              </w:rPr>
              <w:t>Permanent Slides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</w:t>
            </w:r>
          </w:p>
        </w:tc>
      </w:tr>
      <w:tr w:rsidR="00CA7672" w:rsidRPr="00A76386" w:rsidTr="00D91E15">
        <w:trPr>
          <w:trHeight w:hRule="exact" w:val="36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A7672" w:rsidRPr="00A76386" w:rsidRDefault="00CA7672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7672" w:rsidRPr="00A76386" w:rsidRDefault="00CA7672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10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CA7672" w:rsidRPr="00A76386" w:rsidRDefault="00CA7672" w:rsidP="00D0432C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Ectocarpus</w:t>
            </w:r>
            <w:proofErr w:type="spellEnd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CA7672" w:rsidRPr="001953F0" w:rsidRDefault="00CA7672" w:rsidP="00D91E15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</w:tc>
      </w:tr>
      <w:tr w:rsidR="00CA7672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7672" w:rsidRPr="00A76386" w:rsidRDefault="00CA7672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7672" w:rsidRPr="00A76386" w:rsidRDefault="00CA7672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7672" w:rsidRPr="00A76386" w:rsidRDefault="00CA7672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/>
                <w:spacing w:val="1"/>
                <w:sz w:val="24"/>
                <w:szCs w:val="24"/>
              </w:rPr>
              <w:t>Permanent Slides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A7672" w:rsidRPr="00A76386" w:rsidRDefault="00CA7672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2.0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89" w:type="dxa"/>
            <w:gridSpan w:val="3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C463EF" w:rsidRPr="00A76386" w:rsidRDefault="00C463EF" w:rsidP="00D91E15">
            <w:pPr>
              <w:spacing w:before="4"/>
              <w:ind w:left="121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C0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C00000"/>
                <w:sz w:val="24"/>
                <w:szCs w:val="24"/>
              </w:rPr>
              <w:t>unday</w:t>
            </w:r>
          </w:p>
        </w:tc>
      </w:tr>
      <w:tr w:rsidR="00C463EF" w:rsidRPr="00A76386" w:rsidTr="00CA7672">
        <w:trPr>
          <w:trHeight w:hRule="exact" w:val="54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13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A7672" w:rsidP="00D91E1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Polysiphonia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Cystocarp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14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A7672" w:rsidP="00D91E1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Polysiphonia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tetrasporophyte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E0C75" w:rsidRPr="00B30182" w:rsidRDefault="007E0C75" w:rsidP="007E0C75">
            <w:pPr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Floral Characteristics of </w:t>
            </w:r>
            <w:r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>Cassia fistula</w:t>
            </w:r>
          </w:p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15.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089" w:type="dxa"/>
            <w:gridSpan w:val="3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C463EF" w:rsidRPr="002E628C" w:rsidRDefault="00C463EF" w:rsidP="00D91E15">
            <w:pPr>
              <w:pStyle w:val="Default"/>
              <w:rPr>
                <w:color w:val="C00000"/>
              </w:rPr>
            </w:pPr>
            <w:r w:rsidRPr="002E628C">
              <w:rPr>
                <w:color w:val="C00000"/>
              </w:rPr>
              <w:t>Independence Day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2"/>
            </w:tblGrid>
            <w:tr w:rsidR="00C463EF" w:rsidTr="00D91E1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552" w:type="dxa"/>
                </w:tcPr>
                <w:p w:rsidR="00C463EF" w:rsidRDefault="00C463EF" w:rsidP="00D91E1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Independence Day</w:t>
                  </w:r>
                </w:p>
              </w:tc>
            </w:tr>
          </w:tbl>
          <w:p w:rsidR="00C463EF" w:rsidRDefault="00C463EF" w:rsidP="00D91E1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2"/>
            </w:tblGrid>
            <w:tr w:rsidR="00C463EF" w:rsidTr="00D91E1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552" w:type="dxa"/>
                </w:tcPr>
                <w:p w:rsidR="00C463EF" w:rsidRDefault="00C463EF" w:rsidP="00D91E1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Independence Day</w:t>
                  </w:r>
                </w:p>
              </w:tc>
            </w:tr>
          </w:tbl>
          <w:p w:rsidR="00C463EF" w:rsidRPr="00A76386" w:rsidRDefault="00C463EF" w:rsidP="00D91E15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A7672" w:rsidP="00D91E15">
            <w:pPr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Polysiphonia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Cystocarp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A7672" w:rsidRPr="00A76386" w:rsidTr="00CA7672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7672" w:rsidRPr="00A76386" w:rsidRDefault="00CA7672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7672" w:rsidRPr="00A76386" w:rsidRDefault="00CA7672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17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7672" w:rsidRPr="00A76386" w:rsidRDefault="00CA7672" w:rsidP="00D0432C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Polysiphonia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Cystocarp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A7672" w:rsidRPr="00A76386" w:rsidRDefault="00CA7672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A7672" w:rsidRPr="00A76386" w:rsidTr="00D91E15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7672" w:rsidRPr="00A76386" w:rsidRDefault="00CA7672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7672" w:rsidRPr="00A76386" w:rsidRDefault="00CA7672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18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7672" w:rsidRPr="00A76386" w:rsidRDefault="00CA7672" w:rsidP="00D0432C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iCs/>
                <w:sz w:val="24"/>
                <w:szCs w:val="24"/>
              </w:rPr>
              <w:t>Polysiphonia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tetrasporophyte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A7672" w:rsidRPr="00A76386" w:rsidRDefault="00CA7672" w:rsidP="00D91E15">
            <w:pPr>
              <w:ind w:left="102" w:right="25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89" w:type="dxa"/>
            <w:gridSpan w:val="3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C463EF" w:rsidRPr="00A76386" w:rsidRDefault="00C463EF" w:rsidP="00D91E15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C463EF" w:rsidRPr="00A76386" w:rsidTr="00CA7672">
        <w:trPr>
          <w:trHeight w:hRule="exact" w:val="54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20.08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A7672" w:rsidP="00D91E1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7672">
              <w:rPr>
                <w:i/>
                <w:sz w:val="24"/>
                <w:szCs w:val="24"/>
              </w:rPr>
              <w:t>Nostoc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535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21.08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9D28A3" w:rsidP="00D91E1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Permanent Slides</w:t>
            </w:r>
            <w:r w:rsidR="00C463EF" w:rsidRPr="00772B0A"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E0C75" w:rsidRPr="00B30182" w:rsidRDefault="007E0C75" w:rsidP="007E0C75">
            <w:pPr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Floral Characteristics of </w:t>
            </w:r>
            <w:proofErr w:type="spellStart"/>
            <w:r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>Ricinus</w:t>
            </w:r>
            <w:proofErr w:type="spellEnd"/>
            <w:r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>communis</w:t>
            </w:r>
            <w:proofErr w:type="spellEnd"/>
            <w:r w:rsidRPr="00A76386">
              <w:rPr>
                <w:rFonts w:asciiTheme="minorHAnsi" w:eastAsia="Calibri" w:hAnsi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  <w:p w:rsidR="00C463EF" w:rsidRPr="00A76386" w:rsidRDefault="00C463E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89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463EF" w:rsidRPr="002E628C" w:rsidRDefault="00C463EF" w:rsidP="00D91E15">
            <w:pPr>
              <w:pStyle w:val="Default"/>
              <w:rPr>
                <w:color w:val="C00000"/>
              </w:rPr>
            </w:pPr>
            <w:r w:rsidRPr="002E628C">
              <w:rPr>
                <w:b/>
                <w:bCs/>
                <w:color w:val="C00000"/>
                <w:sz w:val="20"/>
                <w:szCs w:val="20"/>
              </w:rPr>
              <w:t>Id-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Ul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>-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Zuha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 xml:space="preserve"> (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Bakrid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0"/>
            </w:tblGrid>
            <w:tr w:rsidR="00C463EF" w:rsidRPr="00F74164" w:rsidTr="00D91E15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1570" w:type="dxa"/>
                  <w:tcBorders>
                    <w:left w:val="nil"/>
                  </w:tcBorders>
                </w:tcPr>
                <w:p w:rsidR="00C463EF" w:rsidRPr="00F74164" w:rsidRDefault="00C463EF" w:rsidP="00D91E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63EF" w:rsidRDefault="00C463EF" w:rsidP="00D91E15"/>
        </w:tc>
      </w:tr>
      <w:tr w:rsidR="00C463EF" w:rsidRPr="00A76386" w:rsidTr="009D28A3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23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740A37" w:rsidRDefault="009D28A3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</w:t>
            </w:r>
            <w:proofErr w:type="gramStart"/>
            <w:r>
              <w:rPr>
                <w:sz w:val="24"/>
                <w:szCs w:val="24"/>
              </w:rPr>
              <w:t xml:space="preserve">of  </w:t>
            </w:r>
            <w:proofErr w:type="spellStart"/>
            <w:r>
              <w:rPr>
                <w:i/>
                <w:iCs/>
                <w:sz w:val="24"/>
                <w:szCs w:val="24"/>
              </w:rPr>
              <w:t>Polysiphonia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tetrasporophyte</w:t>
            </w:r>
            <w:proofErr w:type="spellEnd"/>
            <w:r w:rsidR="00740A37">
              <w:rPr>
                <w:i/>
                <w:iCs/>
                <w:sz w:val="24"/>
                <w:szCs w:val="24"/>
              </w:rPr>
              <w:t xml:space="preserve">. </w:t>
            </w:r>
            <w:r w:rsidR="00740A37">
              <w:rPr>
                <w:iCs/>
                <w:sz w:val="24"/>
                <w:szCs w:val="24"/>
              </w:rPr>
              <w:t>Permanent Slides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9D28A3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7672">
              <w:rPr>
                <w:i/>
                <w:sz w:val="24"/>
                <w:szCs w:val="24"/>
              </w:rPr>
              <w:t>Nostoc</w:t>
            </w:r>
            <w:proofErr w:type="spellEnd"/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 25.08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C463EF" w:rsidRPr="00A76386" w:rsidRDefault="009D28A3" w:rsidP="009D28A3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Permanent Slides</w:t>
            </w: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C463EF" w:rsidRPr="00C71B0A" w:rsidRDefault="00C463EF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</w:tc>
      </w:tr>
      <w:tr w:rsidR="00C463EF" w:rsidRPr="00A76386" w:rsidTr="00D91E15">
        <w:trPr>
          <w:trHeight w:hRule="exact" w:val="27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26.08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463EF" w:rsidRPr="00A76386" w:rsidRDefault="00C463EF" w:rsidP="00D91E1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position w:val="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ay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7" w:space="0" w:color="000000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63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63EF" w:rsidRPr="00A76386" w:rsidRDefault="00C463EF" w:rsidP="00D91E15">
            <w:pPr>
              <w:spacing w:before="6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27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2F2695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Introduction of Fungus</w:t>
            </w:r>
          </w:p>
        </w:tc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2F2695" w:rsidRPr="00A76386" w:rsidTr="002F2695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F2695" w:rsidRPr="00A76386" w:rsidRDefault="002F2695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28.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2F2695" w:rsidRPr="00A76386" w:rsidRDefault="002F2695" w:rsidP="00D91E15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F2695">
              <w:rPr>
                <w:i/>
                <w:sz w:val="24"/>
                <w:szCs w:val="24"/>
              </w:rPr>
              <w:t>Phytophthora</w:t>
            </w:r>
            <w:proofErr w:type="spellEnd"/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2F2695" w:rsidRPr="00A76386" w:rsidRDefault="007E0C75" w:rsidP="004A0A8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4A0A85"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Floral Characteristics of </w:t>
            </w:r>
            <w:proofErr w:type="spellStart"/>
            <w:r w:rsidR="004A0A85"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>Jatropha</w:t>
            </w:r>
            <w:proofErr w:type="spellEnd"/>
          </w:p>
        </w:tc>
      </w:tr>
    </w:tbl>
    <w:p w:rsidR="00C463EF" w:rsidRPr="00A76386" w:rsidRDefault="00C463EF" w:rsidP="00C463EF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510"/>
        <w:gridCol w:w="4590"/>
      </w:tblGrid>
      <w:tr w:rsidR="002F2695" w:rsidRPr="00A76386" w:rsidTr="00D91E15">
        <w:trPr>
          <w:trHeight w:hRule="exact" w:val="34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Introduction of Fungus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2F2695" w:rsidRPr="00A76386" w:rsidTr="00D91E15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0432C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 w:rsidRPr="002F2695">
              <w:rPr>
                <w:i/>
                <w:sz w:val="24"/>
                <w:szCs w:val="24"/>
              </w:rPr>
              <w:t>Phytophthora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</w:tr>
      <w:tr w:rsidR="002F2695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31.08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Introduction of Fungus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2F2695" w:rsidRPr="00A76386" w:rsidTr="00D91E15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0432C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 w:rsidRPr="002F2695">
              <w:rPr>
                <w:i/>
                <w:sz w:val="24"/>
                <w:szCs w:val="24"/>
              </w:rPr>
              <w:t>Phytophthora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3D2142" w:rsidRDefault="00C463EF" w:rsidP="00D91E15">
            <w:pPr>
              <w:pStyle w:val="Default"/>
              <w:rPr>
                <w:color w:val="C00000"/>
                <w:sz w:val="22"/>
                <w:szCs w:val="20"/>
              </w:rPr>
            </w:pPr>
            <w:proofErr w:type="spellStart"/>
            <w:r w:rsidRPr="003D2142">
              <w:rPr>
                <w:bCs/>
                <w:color w:val="C00000"/>
                <w:sz w:val="22"/>
                <w:szCs w:val="20"/>
              </w:rPr>
              <w:t>Janamashatmi</w:t>
            </w:r>
            <w:proofErr w:type="spellEnd"/>
          </w:p>
          <w:p w:rsidR="00C463EF" w:rsidRDefault="00C463EF" w:rsidP="00D91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Janamashatmi</w:t>
            </w:r>
            <w:proofErr w:type="spellEnd"/>
          </w:p>
        </w:tc>
      </w:tr>
      <w:tr w:rsidR="00C463EF" w:rsidRPr="00A76386" w:rsidTr="002F2695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4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23239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2F2695">
              <w:rPr>
                <w:sz w:val="24"/>
                <w:szCs w:val="24"/>
              </w:rPr>
              <w:t xml:space="preserve">Microscopic study of  </w:t>
            </w:r>
            <w:proofErr w:type="spellStart"/>
            <w:r w:rsidR="002F2695">
              <w:rPr>
                <w:i/>
                <w:sz w:val="24"/>
                <w:szCs w:val="24"/>
              </w:rPr>
              <w:t>Mucor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5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2F2695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Mucor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4A0A85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Floral Characteristics of </w:t>
            </w:r>
            <w:r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 xml:space="preserve">Euphorbia </w:t>
            </w:r>
            <w:proofErr w:type="spellStart"/>
            <w:r>
              <w:rPr>
                <w:rFonts w:asciiTheme="minorHAnsi" w:eastAsia="Calibri" w:hAnsiTheme="minorHAnsi"/>
                <w:i/>
                <w:spacing w:val="1"/>
                <w:sz w:val="24"/>
                <w:szCs w:val="24"/>
              </w:rPr>
              <w:t>splendens</w:t>
            </w:r>
            <w:proofErr w:type="spellEnd"/>
          </w:p>
        </w:tc>
      </w:tr>
      <w:tr w:rsidR="00C463EF" w:rsidRPr="00A76386" w:rsidTr="00D91E15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2F2695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7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2F2695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Mucor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2F2695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9.09.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C463EF" w:rsidRPr="00A76386" w:rsidTr="00D91E15">
        <w:trPr>
          <w:trHeight w:hRule="exact" w:val="34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10.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2F2695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Penicillium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11.09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2F2695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4A0A85" w:rsidP="004A0A8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Section cutting and staining</w:t>
            </w:r>
          </w:p>
        </w:tc>
      </w:tr>
      <w:tr w:rsidR="002F2695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F2695" w:rsidRPr="00A76386" w:rsidRDefault="002F2695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Penicillium</w:t>
            </w:r>
            <w:proofErr w:type="spellEnd"/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2F2695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13.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F2695" w:rsidRPr="00A76386" w:rsidRDefault="002F2695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2F2695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14.09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F2695" w:rsidRPr="00A76386" w:rsidRDefault="002F2695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Penicillium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2F2695" w:rsidRPr="00A76386" w:rsidTr="00D91E15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695" w:rsidRPr="00A76386" w:rsidRDefault="002F2695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F2695" w:rsidRPr="00A76386" w:rsidRDefault="002F2695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F2695" w:rsidRDefault="002F2695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2F2695" w:rsidRPr="00A76386" w:rsidRDefault="002F2695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55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740A37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Agaricus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18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B45208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Permanent Slides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4A0A85" w:rsidP="004A0A8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T.S.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Pinus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Needle</w:t>
            </w:r>
          </w:p>
        </w:tc>
      </w:tr>
      <w:tr w:rsidR="00740A37" w:rsidRPr="00A76386" w:rsidTr="00D91E15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Default="00740A37">
            <w:r w:rsidRPr="000F3AE1">
              <w:rPr>
                <w:sz w:val="24"/>
                <w:szCs w:val="24"/>
              </w:rPr>
              <w:t xml:space="preserve">Microscopic study of  </w:t>
            </w:r>
            <w:proofErr w:type="spellStart"/>
            <w:r w:rsidRPr="000F3AE1">
              <w:rPr>
                <w:i/>
                <w:sz w:val="24"/>
                <w:szCs w:val="24"/>
              </w:rPr>
              <w:t>Agaricus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740A37" w:rsidRPr="00A76386" w:rsidTr="00D91E15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Default="00740A37">
            <w:r>
              <w:rPr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C463EF" w:rsidRPr="00A76386" w:rsidRDefault="00C463EF" w:rsidP="00C463EF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510"/>
        <w:gridCol w:w="4590"/>
      </w:tblGrid>
      <w:tr w:rsidR="00740A37" w:rsidRPr="00A76386" w:rsidTr="00D91E15">
        <w:trPr>
          <w:trHeight w:hRule="exact" w:val="64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Default="00740A37" w:rsidP="00D91E15">
            <w:pPr>
              <w:ind w:left="102"/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Default="00740A37"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 w:rsidRPr="00267D95">
              <w:rPr>
                <w:i/>
                <w:sz w:val="24"/>
                <w:szCs w:val="24"/>
              </w:rPr>
              <w:t>Agaricus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740A37" w:rsidRPr="00A76386" w:rsidTr="00D91E15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Default="00740A37">
            <w:r>
              <w:rPr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2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C463EF" w:rsidRPr="00A76386" w:rsidTr="00D91E15">
        <w:trPr>
          <w:trHeight w:hRule="exact" w:val="63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570D2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740A37"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 w:rsidR="00740A37">
              <w:rPr>
                <w:i/>
                <w:sz w:val="24"/>
                <w:szCs w:val="24"/>
              </w:rPr>
              <w:t>Puccina</w:t>
            </w:r>
            <w:proofErr w:type="spellEnd"/>
            <w:r w:rsidR="00740A37">
              <w:rPr>
                <w:i/>
                <w:sz w:val="24"/>
                <w:szCs w:val="24"/>
              </w:rPr>
              <w:t xml:space="preserve"> on wheat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570D2" w:rsidRDefault="00740A37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Puccina</w:t>
            </w:r>
            <w:proofErr w:type="spellEnd"/>
            <w:r>
              <w:rPr>
                <w:i/>
                <w:sz w:val="24"/>
                <w:szCs w:val="24"/>
              </w:rPr>
              <w:t xml:space="preserve"> on </w:t>
            </w:r>
            <w:proofErr w:type="spellStart"/>
            <w:r w:rsidR="006C0AFA">
              <w:rPr>
                <w:i/>
                <w:sz w:val="24"/>
                <w:szCs w:val="24"/>
              </w:rPr>
              <w:t>berberry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4A0A85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T.S.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Cycas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Leaflet</w:t>
            </w:r>
          </w:p>
        </w:tc>
      </w:tr>
      <w:tr w:rsidR="00740A37" w:rsidRPr="00A76386" w:rsidTr="00D91E15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26.09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570D2" w:rsidRDefault="00740A37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Puccina</w:t>
            </w:r>
            <w:proofErr w:type="spellEnd"/>
            <w:r>
              <w:rPr>
                <w:i/>
                <w:sz w:val="24"/>
                <w:szCs w:val="24"/>
              </w:rPr>
              <w:t xml:space="preserve"> on wheat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</w:tr>
      <w:tr w:rsidR="00740A37" w:rsidRPr="00A76386" w:rsidTr="00D91E15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27.09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570D2" w:rsidRDefault="00740A37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 w:rsidR="006C0AFA">
              <w:rPr>
                <w:i/>
                <w:sz w:val="24"/>
                <w:szCs w:val="24"/>
              </w:rPr>
              <w:t>Puccina</w:t>
            </w:r>
            <w:proofErr w:type="spellEnd"/>
            <w:r w:rsidR="006C0AFA">
              <w:rPr>
                <w:i/>
                <w:sz w:val="24"/>
                <w:szCs w:val="24"/>
              </w:rPr>
              <w:t xml:space="preserve"> on </w:t>
            </w:r>
            <w:proofErr w:type="spellStart"/>
            <w:r w:rsidR="006C0AFA">
              <w:rPr>
                <w:i/>
                <w:sz w:val="24"/>
                <w:szCs w:val="24"/>
              </w:rPr>
              <w:t>berberry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740A37" w:rsidRPr="00A76386" w:rsidTr="00D91E15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40A37" w:rsidRPr="00A76386" w:rsidRDefault="00740A37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28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570D2" w:rsidRDefault="00740A37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Puccin</w:t>
            </w:r>
            <w:r w:rsidR="006C0AFA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a</w:t>
            </w:r>
            <w:proofErr w:type="spellEnd"/>
            <w:r>
              <w:rPr>
                <w:i/>
                <w:sz w:val="24"/>
                <w:szCs w:val="24"/>
              </w:rPr>
              <w:t xml:space="preserve"> on wheat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740A37" w:rsidRPr="00A76386" w:rsidTr="00740A37">
        <w:trPr>
          <w:trHeight w:hRule="exact" w:val="63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29.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570D2" w:rsidRDefault="00740A37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Puccin</w:t>
            </w:r>
            <w:r w:rsidR="006C0AFA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a</w:t>
            </w:r>
            <w:proofErr w:type="spellEnd"/>
            <w:r>
              <w:rPr>
                <w:i/>
                <w:sz w:val="24"/>
                <w:szCs w:val="24"/>
              </w:rPr>
              <w:t xml:space="preserve"> on </w:t>
            </w:r>
            <w:proofErr w:type="spellStart"/>
            <w:r w:rsidR="006C0AFA">
              <w:rPr>
                <w:i/>
                <w:sz w:val="24"/>
                <w:szCs w:val="24"/>
              </w:rPr>
              <w:t>berberry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A37" w:rsidRPr="00A76386" w:rsidRDefault="00740A37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C463EF" w:rsidRPr="00A76386" w:rsidTr="00D91E15">
        <w:trPr>
          <w:trHeight w:hRule="exact" w:val="45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6C0AF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6C0AFA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E37330" w:rsidRDefault="00C463EF" w:rsidP="00D91E15">
            <w:pPr>
              <w:pStyle w:val="Default"/>
              <w:rPr>
                <w:color w:val="C00000"/>
                <w:sz w:val="22"/>
                <w:szCs w:val="20"/>
              </w:rPr>
            </w:pPr>
            <w:proofErr w:type="spellStart"/>
            <w:r w:rsidRPr="00E37330">
              <w:rPr>
                <w:bCs/>
                <w:color w:val="C00000"/>
                <w:sz w:val="22"/>
                <w:szCs w:val="20"/>
              </w:rPr>
              <w:t>Mahatama</w:t>
            </w:r>
            <w:proofErr w:type="spellEnd"/>
            <w:r w:rsidRPr="00E37330">
              <w:rPr>
                <w:bCs/>
                <w:color w:val="C00000"/>
                <w:sz w:val="22"/>
                <w:szCs w:val="20"/>
              </w:rPr>
              <w:t xml:space="preserve"> Gandhi </w:t>
            </w:r>
            <w:proofErr w:type="spellStart"/>
            <w:r w:rsidRPr="00E37330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E37330" w:rsidRDefault="00C463EF" w:rsidP="00D91E15">
            <w:pPr>
              <w:pStyle w:val="Default"/>
              <w:rPr>
                <w:color w:val="C00000"/>
                <w:sz w:val="22"/>
                <w:szCs w:val="20"/>
              </w:rPr>
            </w:pPr>
            <w:proofErr w:type="spellStart"/>
            <w:r w:rsidRPr="00E37330">
              <w:rPr>
                <w:bCs/>
                <w:color w:val="C00000"/>
                <w:sz w:val="22"/>
                <w:szCs w:val="20"/>
              </w:rPr>
              <w:t>Mahatama</w:t>
            </w:r>
            <w:proofErr w:type="spellEnd"/>
            <w:r w:rsidRPr="00E37330">
              <w:rPr>
                <w:bCs/>
                <w:color w:val="C00000"/>
                <w:sz w:val="22"/>
                <w:szCs w:val="20"/>
              </w:rPr>
              <w:t xml:space="preserve"> Gandhi </w:t>
            </w:r>
            <w:proofErr w:type="spellStart"/>
            <w:r w:rsidRPr="00E37330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6C0AFA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Permanent Slides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52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4.10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0B4518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Agaricus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E373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0B4518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0B4518" w:rsidRPr="00A76386" w:rsidRDefault="000B4518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Permanent Slides 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0B4518" w:rsidRPr="00FE7ABF" w:rsidRDefault="000B4518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</w:tr>
      <w:tr w:rsidR="000B4518" w:rsidRPr="00A76386" w:rsidTr="00D91E15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4518" w:rsidRPr="00A76386" w:rsidRDefault="000B4518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Agaricus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07.10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0B4518" w:rsidRPr="00A76386" w:rsidTr="000B4518">
        <w:trPr>
          <w:trHeight w:hRule="exact" w:val="37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B4518" w:rsidRPr="00A76386" w:rsidRDefault="000B4518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08.10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4518" w:rsidRPr="00A76386" w:rsidRDefault="000B4518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>
              <w:rPr>
                <w:i/>
                <w:sz w:val="24"/>
                <w:szCs w:val="24"/>
              </w:rPr>
              <w:t>Agaricus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</w:tr>
      <w:tr w:rsidR="000B4518" w:rsidRPr="00A76386" w:rsidTr="000B4518">
        <w:trPr>
          <w:trHeight w:hRule="exact" w:val="37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4518" w:rsidRPr="00A76386" w:rsidRDefault="000B4518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Permanent Slides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4518" w:rsidRPr="00A76386" w:rsidRDefault="004A0A85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T.S.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Dicot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Stem</w:t>
            </w:r>
          </w:p>
        </w:tc>
      </w:tr>
      <w:tr w:rsidR="000B4518" w:rsidRPr="00A76386" w:rsidTr="00DD0FE0">
        <w:trPr>
          <w:trHeight w:hRule="exact" w:val="50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4518" w:rsidRPr="00A76386" w:rsidRDefault="000B4518" w:rsidP="000B451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 w:rsidRPr="00DD0FE0">
              <w:rPr>
                <w:i/>
                <w:sz w:val="24"/>
                <w:szCs w:val="24"/>
              </w:rPr>
              <w:t>Coll</w:t>
            </w:r>
            <w:r w:rsidR="00DD0FE0" w:rsidRPr="00DD0FE0">
              <w:rPr>
                <w:i/>
                <w:sz w:val="24"/>
                <w:szCs w:val="24"/>
              </w:rPr>
              <w:t>etotrichum</w:t>
            </w:r>
            <w:proofErr w:type="spellEnd"/>
            <w:r w:rsidR="00DD0FE0" w:rsidRPr="00DD0F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D0FE0" w:rsidRPr="00DD0FE0">
              <w:rPr>
                <w:i/>
                <w:sz w:val="24"/>
                <w:szCs w:val="24"/>
              </w:rPr>
              <w:t>falcatum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4518" w:rsidRPr="00A76386" w:rsidRDefault="000B4518" w:rsidP="000B451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0B4518" w:rsidRPr="00A76386" w:rsidTr="00D91E15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518" w:rsidRPr="00A76386" w:rsidRDefault="000B45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0B4518" w:rsidRPr="00A76386" w:rsidRDefault="00DD0FE0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4518" w:rsidRPr="00A76386" w:rsidRDefault="000B4518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D0FE0" w:rsidRPr="00A76386" w:rsidTr="00D91E15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0FE0" w:rsidRPr="00A76386" w:rsidRDefault="00DD0FE0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12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 w:rsidRPr="00DD0FE0">
              <w:rPr>
                <w:i/>
                <w:sz w:val="24"/>
                <w:szCs w:val="24"/>
              </w:rPr>
              <w:t>Colletotrichum</w:t>
            </w:r>
            <w:proofErr w:type="spellEnd"/>
            <w:r w:rsidRPr="00DD0F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0FE0">
              <w:rPr>
                <w:i/>
                <w:sz w:val="24"/>
                <w:szCs w:val="24"/>
              </w:rPr>
              <w:t>falcatum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DD0FE0" w:rsidRPr="00A76386" w:rsidRDefault="00DD0FE0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D0FE0" w:rsidRPr="00A76386" w:rsidTr="00D91E15">
        <w:trPr>
          <w:trHeight w:hRule="exact" w:val="61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13.10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0432C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Permanent Slides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91E15">
            <w:pPr>
              <w:spacing w:line="260" w:lineRule="exact"/>
              <w:ind w:left="90" w:right="127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D0FE0" w:rsidRPr="00A76386" w:rsidTr="00D91E15">
        <w:trPr>
          <w:trHeight w:hRule="exact" w:val="36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14.10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91E15">
            <w:pPr>
              <w:spacing w:before="2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</w:tbl>
    <w:p w:rsidR="00C463EF" w:rsidRPr="00A76386" w:rsidRDefault="00C463EF" w:rsidP="00C463EF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1540"/>
        <w:gridCol w:w="3510"/>
        <w:gridCol w:w="4515"/>
      </w:tblGrid>
      <w:tr w:rsidR="00DD0FE0" w:rsidRPr="00A76386" w:rsidTr="00DD0FE0">
        <w:trPr>
          <w:trHeight w:hRule="exact" w:val="544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DD0FE0" w:rsidRPr="00A76386" w:rsidRDefault="00DD0FE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0432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proofErr w:type="spellStart"/>
            <w:r w:rsidRPr="00DD0FE0">
              <w:rPr>
                <w:i/>
                <w:sz w:val="24"/>
                <w:szCs w:val="24"/>
              </w:rPr>
              <w:t>Colletotrichum</w:t>
            </w:r>
            <w:proofErr w:type="spellEnd"/>
            <w:r w:rsidRPr="00DD0F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0FE0">
              <w:rPr>
                <w:i/>
                <w:sz w:val="24"/>
                <w:szCs w:val="24"/>
              </w:rPr>
              <w:t>falcatum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D0FE0" w:rsidRPr="00A76386" w:rsidTr="00D91E15">
        <w:trPr>
          <w:trHeight w:hRule="exact" w:val="614"/>
        </w:trPr>
        <w:tc>
          <w:tcPr>
            <w:tcW w:w="80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DD0FE0" w:rsidP="00D0432C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r>
              <w:rPr>
                <w:i/>
                <w:sz w:val="24"/>
                <w:szCs w:val="24"/>
              </w:rPr>
              <w:t>lichens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0" w:rsidRPr="00A76386" w:rsidRDefault="004A0A85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T.S. of Monocot Stem</w:t>
            </w:r>
          </w:p>
        </w:tc>
      </w:tr>
      <w:tr w:rsidR="00C463EF" w:rsidRPr="00A76386" w:rsidTr="00DD0FE0">
        <w:trPr>
          <w:trHeight w:hRule="exact" w:val="551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DD0FE0" w:rsidP="00DD0FE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r>
              <w:rPr>
                <w:i/>
                <w:sz w:val="24"/>
                <w:szCs w:val="24"/>
              </w:rPr>
              <w:t>lichens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FE7ABF" w:rsidRDefault="00C463EF" w:rsidP="00D91E15">
            <w:pPr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FE7ABF">
              <w:rPr>
                <w:rFonts w:asciiTheme="minorHAnsi" w:eastAsia="Calibri" w:hAnsiTheme="minorHAnsi"/>
                <w:color w:val="C00000"/>
                <w:spacing w:val="1"/>
                <w:position w:val="1"/>
                <w:sz w:val="24"/>
                <w:szCs w:val="24"/>
              </w:rPr>
              <w:t>18.10.2018</w:t>
            </w:r>
          </w:p>
        </w:tc>
        <w:tc>
          <w:tcPr>
            <w:tcW w:w="8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FE7ABF" w:rsidRDefault="00C463E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proofErr w:type="spellStart"/>
            <w:r w:rsidRPr="00FE7ABF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Dushhera</w:t>
            </w:r>
            <w:proofErr w:type="spellEnd"/>
          </w:p>
        </w:tc>
      </w:tr>
      <w:tr w:rsidR="00C463EF" w:rsidRPr="00A76386" w:rsidTr="00D91E15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DD0FE0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267D95">
              <w:rPr>
                <w:sz w:val="24"/>
                <w:szCs w:val="24"/>
              </w:rPr>
              <w:t xml:space="preserve">Microscopic study of  </w:t>
            </w:r>
            <w:r>
              <w:rPr>
                <w:i/>
                <w:sz w:val="24"/>
                <w:szCs w:val="24"/>
              </w:rPr>
              <w:t>lichens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E373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63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20.10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DD0FE0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Permanent Slides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21.10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2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C463EF" w:rsidRPr="00A76386" w:rsidTr="00D91E15">
        <w:trPr>
          <w:trHeight w:hRule="exact" w:val="526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FE7ABF" w:rsidRDefault="00DD0FE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508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FE7ABF" w:rsidRDefault="00DD0FE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7E0C75" w:rsidP="00D91E15">
            <w:pPr>
              <w:ind w:left="102" w:right="535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T.S.</w:t>
            </w:r>
            <w:r w:rsidR="004A0A85">
              <w:rPr>
                <w:rFonts w:asciiTheme="minorHAnsi" w:eastAsia="Calibri" w:hAnsiTheme="minorHAnsi"/>
                <w:sz w:val="24"/>
                <w:szCs w:val="24"/>
              </w:rPr>
              <w:t xml:space="preserve"> of </w:t>
            </w:r>
            <w:proofErr w:type="spellStart"/>
            <w:r w:rsidR="004A0A85">
              <w:rPr>
                <w:rFonts w:asciiTheme="minorHAnsi" w:eastAsia="Calibri" w:hAnsiTheme="minorHAnsi"/>
                <w:sz w:val="24"/>
                <w:szCs w:val="24"/>
              </w:rPr>
              <w:t>Dicot</w:t>
            </w:r>
            <w:proofErr w:type="spellEnd"/>
            <w:r w:rsidR="004A0A85">
              <w:rPr>
                <w:rFonts w:asciiTheme="minorHAnsi" w:eastAsia="Calibri" w:hAnsiTheme="minorHAnsi"/>
                <w:sz w:val="24"/>
                <w:szCs w:val="24"/>
              </w:rPr>
              <w:t xml:space="preserve"> Root</w:t>
            </w:r>
          </w:p>
        </w:tc>
      </w:tr>
      <w:tr w:rsidR="00C463EF" w:rsidRPr="00A76386" w:rsidTr="00D91E15">
        <w:trPr>
          <w:trHeight w:hRule="exact" w:val="54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FE7ABF" w:rsidRDefault="00C463EF" w:rsidP="00D91E15">
            <w:pPr>
              <w:pStyle w:val="Default"/>
              <w:rPr>
                <w:color w:val="C00000"/>
                <w:szCs w:val="20"/>
              </w:rPr>
            </w:pPr>
            <w:r w:rsidRPr="00FE7ABF">
              <w:rPr>
                <w:bCs/>
                <w:color w:val="C00000"/>
                <w:szCs w:val="20"/>
              </w:rPr>
              <w:t xml:space="preserve">Maharishi </w:t>
            </w:r>
            <w:proofErr w:type="spellStart"/>
            <w:r w:rsidRPr="00FE7ABF">
              <w:rPr>
                <w:bCs/>
                <w:color w:val="C00000"/>
                <w:szCs w:val="20"/>
              </w:rPr>
              <w:t>Valmiki's</w:t>
            </w:r>
            <w:proofErr w:type="spellEnd"/>
            <w:r w:rsidRPr="00FE7ABF">
              <w:rPr>
                <w:bCs/>
                <w:color w:val="C00000"/>
                <w:szCs w:val="20"/>
              </w:rPr>
              <w:t xml:space="preserve"> Birthday</w:t>
            </w:r>
          </w:p>
          <w:p w:rsidR="00C463EF" w:rsidRDefault="00C463EF" w:rsidP="00D91E15">
            <w:pPr>
              <w:pStyle w:val="Default"/>
              <w:rPr>
                <w:sz w:val="20"/>
                <w:szCs w:val="20"/>
              </w:rPr>
            </w:pPr>
          </w:p>
        </w:tc>
      </w:tr>
      <w:tr w:rsidR="00DD0FE0" w:rsidRPr="00A76386" w:rsidTr="00D91E15">
        <w:trPr>
          <w:trHeight w:hRule="exact" w:val="52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FE7ABF" w:rsidRDefault="00DD0FE0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E373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D0FE0" w:rsidRPr="00A76386" w:rsidTr="00D91E15">
        <w:trPr>
          <w:trHeight w:hRule="exact" w:val="52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0FE0" w:rsidRPr="00FE7ABF" w:rsidRDefault="00DD0FE0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D0FE0" w:rsidRPr="00A76386" w:rsidTr="00D91E15">
        <w:trPr>
          <w:trHeight w:hRule="exact" w:val="598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27.10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D0FE0" w:rsidRPr="00FE7ABF" w:rsidRDefault="00DD0FE0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D0FE0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D0FE0" w:rsidRPr="00A76386" w:rsidRDefault="00DD0FE0" w:rsidP="00D91E15">
            <w:pPr>
              <w:spacing w:before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63EF" w:rsidRPr="00A76386" w:rsidTr="00D91E15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28.10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position w:val="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ay</w:t>
            </w:r>
          </w:p>
        </w:tc>
      </w:tr>
      <w:tr w:rsidR="00DD0FE0" w:rsidRPr="00A76386" w:rsidTr="00D91E15">
        <w:trPr>
          <w:trHeight w:hRule="exact" w:val="616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FE7ABF" w:rsidRDefault="00DD0FE0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D0FE0" w:rsidRPr="00A76386" w:rsidTr="00D91E15">
        <w:trPr>
          <w:trHeight w:hRule="exact" w:val="63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FE7ABF" w:rsidRDefault="00DD0FE0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7E0C75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T.S. of </w:t>
            </w:r>
            <w:r w:rsidR="004A0A85">
              <w:rPr>
                <w:rFonts w:asciiTheme="minorHAnsi" w:eastAsia="Calibri" w:hAnsiTheme="minorHAnsi"/>
                <w:sz w:val="24"/>
                <w:szCs w:val="24"/>
              </w:rPr>
              <w:t xml:space="preserve">Monocot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Root</w:t>
            </w:r>
          </w:p>
        </w:tc>
      </w:tr>
      <w:tr w:rsidR="00DD0FE0" w:rsidRPr="00A76386" w:rsidTr="00D91E15">
        <w:trPr>
          <w:trHeight w:hRule="exact" w:val="571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DD0FE0" w:rsidRPr="00FE7ABF" w:rsidRDefault="00DD0FE0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DD0FE0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D0FE0" w:rsidRPr="00A76386" w:rsidRDefault="00DD0FE0" w:rsidP="00D91E15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463EF" w:rsidRPr="00B14B9E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B14B9E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Haryana Day.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D0FE0" w:rsidRPr="00A76386" w:rsidTr="00D91E15">
        <w:trPr>
          <w:trHeight w:hRule="exact" w:val="54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FE7ABF" w:rsidRDefault="00DD0FE0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D0FE0" w:rsidRPr="00A76386" w:rsidTr="00D91E15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FE7ABF" w:rsidRDefault="00DD0FE0" w:rsidP="00D0432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Mitosis: Onion root tips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0" w:rsidRPr="00A76386" w:rsidRDefault="00DD0FE0" w:rsidP="00D91E15">
            <w:pPr>
              <w:tabs>
                <w:tab w:val="left" w:pos="2370"/>
              </w:tabs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63EF" w:rsidRPr="00A76386" w:rsidTr="00D91E15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02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63EF" w:rsidRPr="00A76386" w:rsidRDefault="00C463EF" w:rsidP="00D91E15">
            <w:pPr>
              <w:spacing w:before="4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C463EF" w:rsidRPr="00A76386" w:rsidTr="00D91E15">
        <w:trPr>
          <w:trHeight w:hRule="exact" w:val="3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63EF" w:rsidRPr="00A76386" w:rsidRDefault="00C463EF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5.11.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63EF" w:rsidRPr="00A76386" w:rsidRDefault="00C463EF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Revision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63EF" w:rsidRPr="00A76386" w:rsidRDefault="00E37330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</w:tr>
    </w:tbl>
    <w:p w:rsidR="00C463EF" w:rsidRPr="00A76386" w:rsidRDefault="00C463EF" w:rsidP="00C463EF">
      <w:pPr>
        <w:rPr>
          <w:rFonts w:asciiTheme="minorHAnsi" w:hAnsiTheme="minorHAnsi"/>
          <w:sz w:val="24"/>
          <w:szCs w:val="24"/>
        </w:rPr>
      </w:pPr>
    </w:p>
    <w:p w:rsidR="00C463EF" w:rsidRPr="00A76386" w:rsidRDefault="00C463EF" w:rsidP="00C463EF">
      <w:pPr>
        <w:rPr>
          <w:rFonts w:asciiTheme="minorHAnsi" w:hAnsiTheme="minorHAnsi"/>
          <w:sz w:val="24"/>
          <w:szCs w:val="24"/>
        </w:rPr>
      </w:pPr>
    </w:p>
    <w:p w:rsidR="00C463EF" w:rsidRPr="00A76386" w:rsidRDefault="00C463EF" w:rsidP="00C463EF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 w:rsidP="00A76386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A76386" w:rsidRPr="00A76386" w:rsidRDefault="00A76386" w:rsidP="00A76386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 w:rsidP="00951D4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sectPr w:rsidR="00951D4B" w:rsidRPr="00A76386" w:rsidSect="00546B31">
      <w:pgSz w:w="12240" w:h="20160"/>
      <w:pgMar w:top="26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B2"/>
    <w:multiLevelType w:val="multilevel"/>
    <w:tmpl w:val="1EDE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106940"/>
    <w:multiLevelType w:val="hybridMultilevel"/>
    <w:tmpl w:val="00E46A72"/>
    <w:lvl w:ilvl="0" w:tplc="363C1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A8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E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5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4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85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2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2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A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B31"/>
    <w:rsid w:val="000435C3"/>
    <w:rsid w:val="00073DEC"/>
    <w:rsid w:val="000B4518"/>
    <w:rsid w:val="000F66E0"/>
    <w:rsid w:val="001607D3"/>
    <w:rsid w:val="001953F0"/>
    <w:rsid w:val="001A2576"/>
    <w:rsid w:val="001B6D4C"/>
    <w:rsid w:val="001C36F9"/>
    <w:rsid w:val="00207899"/>
    <w:rsid w:val="002120A0"/>
    <w:rsid w:val="00260A64"/>
    <w:rsid w:val="002E628C"/>
    <w:rsid w:val="002F2695"/>
    <w:rsid w:val="0034264A"/>
    <w:rsid w:val="0037772A"/>
    <w:rsid w:val="003B4CDE"/>
    <w:rsid w:val="003C62BC"/>
    <w:rsid w:val="003D2142"/>
    <w:rsid w:val="003D2C8C"/>
    <w:rsid w:val="003D54E5"/>
    <w:rsid w:val="0040424D"/>
    <w:rsid w:val="00417553"/>
    <w:rsid w:val="00422BB8"/>
    <w:rsid w:val="0049669B"/>
    <w:rsid w:val="004A0A85"/>
    <w:rsid w:val="004A2CB0"/>
    <w:rsid w:val="004A7730"/>
    <w:rsid w:val="00522A93"/>
    <w:rsid w:val="005310C0"/>
    <w:rsid w:val="00534F5A"/>
    <w:rsid w:val="00546B31"/>
    <w:rsid w:val="00557179"/>
    <w:rsid w:val="00557E67"/>
    <w:rsid w:val="0058708C"/>
    <w:rsid w:val="005B2FBB"/>
    <w:rsid w:val="005E7101"/>
    <w:rsid w:val="005F4F05"/>
    <w:rsid w:val="00674ACF"/>
    <w:rsid w:val="00697550"/>
    <w:rsid w:val="006C0AFA"/>
    <w:rsid w:val="006F59BA"/>
    <w:rsid w:val="0070155E"/>
    <w:rsid w:val="00740A37"/>
    <w:rsid w:val="0075295C"/>
    <w:rsid w:val="00770C99"/>
    <w:rsid w:val="00772B0A"/>
    <w:rsid w:val="00773550"/>
    <w:rsid w:val="007A6C4B"/>
    <w:rsid w:val="007D1855"/>
    <w:rsid w:val="007D6D99"/>
    <w:rsid w:val="007E0C75"/>
    <w:rsid w:val="00826739"/>
    <w:rsid w:val="008335B6"/>
    <w:rsid w:val="008B1EBE"/>
    <w:rsid w:val="008C2711"/>
    <w:rsid w:val="008D38ED"/>
    <w:rsid w:val="008F7DF6"/>
    <w:rsid w:val="009051D5"/>
    <w:rsid w:val="00925230"/>
    <w:rsid w:val="00951D4B"/>
    <w:rsid w:val="00954D7B"/>
    <w:rsid w:val="0096760A"/>
    <w:rsid w:val="00980ACF"/>
    <w:rsid w:val="00982CAC"/>
    <w:rsid w:val="009A2C9B"/>
    <w:rsid w:val="009A5AF8"/>
    <w:rsid w:val="009B7277"/>
    <w:rsid w:val="009D256E"/>
    <w:rsid w:val="009D28A3"/>
    <w:rsid w:val="00A23239"/>
    <w:rsid w:val="00A45DF2"/>
    <w:rsid w:val="00A51D4E"/>
    <w:rsid w:val="00A570D2"/>
    <w:rsid w:val="00A66C8D"/>
    <w:rsid w:val="00A76386"/>
    <w:rsid w:val="00AD4EEB"/>
    <w:rsid w:val="00AE0913"/>
    <w:rsid w:val="00AE5E78"/>
    <w:rsid w:val="00B14B9E"/>
    <w:rsid w:val="00B30182"/>
    <w:rsid w:val="00B45208"/>
    <w:rsid w:val="00B4626D"/>
    <w:rsid w:val="00BB67AF"/>
    <w:rsid w:val="00BB7801"/>
    <w:rsid w:val="00BD0098"/>
    <w:rsid w:val="00C02647"/>
    <w:rsid w:val="00C03ACA"/>
    <w:rsid w:val="00C463EF"/>
    <w:rsid w:val="00C71B0A"/>
    <w:rsid w:val="00CA7672"/>
    <w:rsid w:val="00CB1987"/>
    <w:rsid w:val="00D07B9D"/>
    <w:rsid w:val="00D62513"/>
    <w:rsid w:val="00D91E15"/>
    <w:rsid w:val="00D91F79"/>
    <w:rsid w:val="00D96754"/>
    <w:rsid w:val="00DD0FE0"/>
    <w:rsid w:val="00E118A4"/>
    <w:rsid w:val="00E24929"/>
    <w:rsid w:val="00E37330"/>
    <w:rsid w:val="00EB0950"/>
    <w:rsid w:val="00F65455"/>
    <w:rsid w:val="00F849BF"/>
    <w:rsid w:val="00FA0524"/>
    <w:rsid w:val="00FA0C68"/>
    <w:rsid w:val="00FB54FC"/>
    <w:rsid w:val="00FC7D53"/>
    <w:rsid w:val="00FE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64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571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ficeholidays.com/countries/india/india_republic_da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dcterms:created xsi:type="dcterms:W3CDTF">2017-12-06T16:51:00Z</dcterms:created>
  <dcterms:modified xsi:type="dcterms:W3CDTF">2018-10-07T19:57:00Z</dcterms:modified>
</cp:coreProperties>
</file>